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5F" w:rsidRPr="006E7708" w:rsidRDefault="0098215F" w:rsidP="0098215F">
      <w:pPr>
        <w:spacing w:line="300" w:lineRule="exact"/>
        <w:jc w:val="center"/>
        <w:rPr>
          <w:rFonts w:ascii="Arial" w:hAnsi="Arial" w:cs="Arial"/>
          <w:b/>
          <w:bCs/>
          <w:color w:val="003366"/>
          <w:lang w:val="de-DE"/>
        </w:rPr>
      </w:pPr>
      <w:r w:rsidRPr="006E7708">
        <w:rPr>
          <w:rFonts w:ascii="Arial" w:hAnsi="Arial" w:cs="Arial"/>
          <w:b/>
          <w:bCs/>
          <w:color w:val="003366"/>
          <w:lang w:val="de-DE"/>
        </w:rPr>
        <w:t>JOSEPH J. KLEMMER</w:t>
      </w:r>
    </w:p>
    <w:p w:rsidR="0098215F" w:rsidRPr="006E7708" w:rsidRDefault="0098215F" w:rsidP="0098215F">
      <w:pPr>
        <w:spacing w:line="300" w:lineRule="exact"/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6E7708">
        <w:rPr>
          <w:rFonts w:ascii="Arial" w:hAnsi="Arial" w:cs="Arial"/>
          <w:b/>
          <w:color w:val="003366"/>
          <w:sz w:val="20"/>
          <w:szCs w:val="20"/>
          <w:lang w:val="de-DE"/>
        </w:rPr>
        <w:t xml:space="preserve">4979 Karen Rd. </w:t>
      </w:r>
      <w:r w:rsidRPr="006E7708">
        <w:rPr>
          <w:rFonts w:ascii="Arial" w:hAnsi="Arial" w:cs="Arial"/>
          <w:b/>
          <w:color w:val="003366"/>
          <w:sz w:val="20"/>
          <w:szCs w:val="20"/>
          <w:lang w:val="it-IT"/>
        </w:rPr>
        <w:t xml:space="preserve">▪ Dale City, VA 22193  ▪ V: (703) 869-2370  ▪ </w:t>
      </w:r>
      <w:hyperlink r:id="rId5" w:history="1">
        <w:r w:rsidRPr="00DB51E0">
          <w:rPr>
            <w:rStyle w:val="Hyperlink"/>
            <w:rFonts w:ascii="Arial" w:hAnsi="Arial" w:cs="Arial"/>
            <w:b/>
            <w:color w:val="003366"/>
            <w:sz w:val="20"/>
            <w:szCs w:val="20"/>
            <w:u w:val="none"/>
          </w:rPr>
          <w:t>joe@webtrek.com</w:t>
        </w:r>
      </w:hyperlink>
    </w:p>
    <w:p w:rsidR="0098215F" w:rsidRPr="007C1855" w:rsidRDefault="0098215F" w:rsidP="0098215F">
      <w:pPr>
        <w:spacing w:line="120" w:lineRule="exact"/>
        <w:rPr>
          <w:rFonts w:ascii="Arial" w:hAnsi="Arial" w:cs="Arial"/>
          <w:shadow/>
          <w:color w:val="003366"/>
          <w:kern w:val="24"/>
          <w:u w:val="single"/>
        </w:rPr>
      </w:pPr>
      <w:r w:rsidRPr="007C1855">
        <w:rPr>
          <w:rFonts w:ascii="Arial" w:hAnsi="Arial" w:cs="Arial"/>
          <w:shadow/>
          <w:color w:val="003366"/>
          <w:kern w:val="24"/>
          <w:u w:val="single"/>
        </w:rPr>
        <w:t>▬▬▬▬▬▬▬▬▬▬▬▬▬▬▬▬▬▬▬▬▬▬▬▬▬▬▬▬▬▬▬▬▬▬▬▬▬▬▬▬▬</w:t>
      </w:r>
      <w:r w:rsidR="00602434" w:rsidRPr="007C1855">
        <w:rPr>
          <w:rFonts w:ascii="Arial" w:hAnsi="Arial" w:cs="Arial"/>
          <w:shadow/>
          <w:color w:val="003366"/>
          <w:kern w:val="24"/>
          <w:u w:val="single"/>
        </w:rPr>
        <w:t>▬</w:t>
      </w:r>
    </w:p>
    <w:p w:rsidR="0022393C" w:rsidRDefault="00F80117" w:rsidP="0022393C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 xml:space="preserve">TECHNICAL </w:t>
      </w:r>
      <w:r w:rsidR="0098215F" w:rsidRPr="00F80EB7">
        <w:rPr>
          <w:rFonts w:ascii="Arial" w:hAnsi="Arial" w:cs="Arial"/>
          <w:b/>
          <w:color w:val="003366"/>
          <w:sz w:val="20"/>
          <w:szCs w:val="20"/>
        </w:rPr>
        <w:t>SKILLS:</w:t>
      </w:r>
    </w:p>
    <w:p w:rsidR="0098215F" w:rsidRPr="0022393C" w:rsidRDefault="0098215F" w:rsidP="0022393C">
      <w:pPr>
        <w:numPr>
          <w:ilvl w:val="0"/>
          <w:numId w:val="1"/>
        </w:num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 w:rsidRPr="00F80EB7">
        <w:rPr>
          <w:rFonts w:ascii="Arial" w:hAnsi="Arial" w:cs="Arial"/>
          <w:b/>
          <w:color w:val="003366"/>
          <w:sz w:val="20"/>
          <w:szCs w:val="20"/>
        </w:rPr>
        <w:t>Operating Systems: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Linux, Solaris, MS Windows, OS X,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MacOS</w:t>
      </w:r>
      <w:proofErr w:type="spellEnd"/>
    </w:p>
    <w:p w:rsidR="0098215F" w:rsidRDefault="0098215F" w:rsidP="0098215F">
      <w:pPr>
        <w:numPr>
          <w:ilvl w:val="0"/>
          <w:numId w:val="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F80EB7">
        <w:rPr>
          <w:rFonts w:ascii="Arial" w:hAnsi="Arial" w:cs="Arial"/>
          <w:b/>
          <w:color w:val="003366"/>
          <w:sz w:val="20"/>
          <w:szCs w:val="20"/>
        </w:rPr>
        <w:t>Programming Languages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: shell, C++, C#,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php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 xml:space="preserve">, perl, JavaScript, COBOL,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CICS</w:t>
      </w:r>
      <w:r>
        <w:rPr>
          <w:rFonts w:ascii="Arial" w:hAnsi="Arial" w:cs="Arial"/>
          <w:color w:val="003366"/>
          <w:sz w:val="20"/>
          <w:szCs w:val="20"/>
        </w:rPr>
        <w:t>,etc</w:t>
      </w:r>
      <w:proofErr w:type="spellEnd"/>
    </w:p>
    <w:p w:rsidR="0098215F" w:rsidRDefault="0098215F" w:rsidP="0098215F">
      <w:pPr>
        <w:numPr>
          <w:ilvl w:val="0"/>
          <w:numId w:val="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F80EB7">
        <w:rPr>
          <w:rFonts w:ascii="Arial" w:hAnsi="Arial" w:cs="Arial"/>
          <w:b/>
          <w:color w:val="003366"/>
          <w:sz w:val="20"/>
          <w:szCs w:val="20"/>
        </w:rPr>
        <w:t>Development Toolkits: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DirectX 9, Torque Engine, NATA eBook Compiler </w:t>
      </w:r>
    </w:p>
    <w:p w:rsidR="0098215F" w:rsidRPr="00060A07" w:rsidRDefault="0098215F" w:rsidP="0098215F">
      <w:pPr>
        <w:numPr>
          <w:ilvl w:val="0"/>
          <w:numId w:val="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F80EB7">
        <w:rPr>
          <w:rFonts w:ascii="Arial" w:hAnsi="Arial" w:cs="Arial"/>
          <w:b/>
          <w:color w:val="003366"/>
          <w:sz w:val="20"/>
          <w:szCs w:val="20"/>
        </w:rPr>
        <w:t>Applications: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Visual Studio 2008, MS Office 2007, Apache, MySQL,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SQLite</w:t>
      </w:r>
      <w:proofErr w:type="spellEnd"/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  <w:u w:val="single"/>
        </w:rPr>
      </w:pPr>
    </w:p>
    <w:p w:rsidR="0098215F" w:rsidRPr="00F80EB7" w:rsidRDefault="0038524C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 xml:space="preserve">KEY </w:t>
      </w:r>
      <w:r w:rsidR="0098215F" w:rsidRPr="00F80EB7">
        <w:rPr>
          <w:rFonts w:ascii="Arial" w:hAnsi="Arial" w:cs="Arial"/>
          <w:b/>
          <w:color w:val="003366"/>
          <w:sz w:val="20"/>
          <w:szCs w:val="20"/>
        </w:rPr>
        <w:t>ACHIEVEMENTS:</w:t>
      </w:r>
    </w:p>
    <w:p w:rsidR="0098215F" w:rsidRDefault="0098215F" w:rsidP="0098215F">
      <w:pPr>
        <w:numPr>
          <w:ilvl w:val="0"/>
          <w:numId w:val="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Held a </w:t>
      </w:r>
      <w:r w:rsidRPr="00D372DF">
        <w:rPr>
          <w:rFonts w:ascii="Arial" w:hAnsi="Arial" w:cs="Arial"/>
          <w:b/>
          <w:color w:val="003366"/>
          <w:sz w:val="20"/>
          <w:szCs w:val="20"/>
        </w:rPr>
        <w:t xml:space="preserve">Top </w:t>
      </w:r>
      <w:r w:rsidRPr="00060A07">
        <w:rPr>
          <w:rFonts w:ascii="Arial" w:hAnsi="Arial" w:cs="Arial"/>
          <w:color w:val="003366"/>
          <w:sz w:val="20"/>
          <w:szCs w:val="20"/>
        </w:rPr>
        <w:t>Secret (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DoD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>) Clearance</w:t>
      </w:r>
    </w:p>
    <w:p w:rsidR="0098215F" w:rsidRDefault="0098215F" w:rsidP="0098215F">
      <w:pPr>
        <w:numPr>
          <w:ilvl w:val="0"/>
          <w:numId w:val="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Strong knowledge of UNIX System Administration</w:t>
      </w:r>
    </w:p>
    <w:p w:rsidR="0098215F" w:rsidRDefault="0098215F" w:rsidP="0098215F">
      <w:pPr>
        <w:numPr>
          <w:ilvl w:val="0"/>
          <w:numId w:val="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Have written articles and reviews for</w:t>
      </w:r>
      <w:r w:rsidR="00432B05">
        <w:rPr>
          <w:rFonts w:ascii="Arial" w:hAnsi="Arial" w:cs="Arial"/>
          <w:color w:val="003366"/>
          <w:sz w:val="20"/>
          <w:szCs w:val="20"/>
        </w:rPr>
        <w:t xml:space="preserve"> </w:t>
      </w:r>
      <w:r w:rsidRPr="00060A07">
        <w:rPr>
          <w:rFonts w:ascii="Arial" w:hAnsi="Arial" w:cs="Arial"/>
          <w:color w:val="003366"/>
          <w:sz w:val="20"/>
          <w:szCs w:val="20"/>
        </w:rPr>
        <w:t>Linux Jo</w:t>
      </w:r>
      <w:r>
        <w:rPr>
          <w:rFonts w:ascii="Arial" w:hAnsi="Arial" w:cs="Arial"/>
          <w:color w:val="003366"/>
          <w:sz w:val="20"/>
          <w:szCs w:val="20"/>
        </w:rPr>
        <w:t>urna</w:t>
      </w:r>
      <w:r w:rsidR="00432B05">
        <w:rPr>
          <w:rFonts w:ascii="Arial" w:hAnsi="Arial" w:cs="Arial"/>
          <w:color w:val="003366"/>
          <w:sz w:val="20"/>
          <w:szCs w:val="20"/>
        </w:rPr>
        <w:t>l,</w:t>
      </w:r>
      <w:r>
        <w:rPr>
          <w:rFonts w:ascii="Arial" w:hAnsi="Arial" w:cs="Arial"/>
          <w:color w:val="003366"/>
          <w:sz w:val="20"/>
          <w:szCs w:val="20"/>
        </w:rPr>
        <w:t xml:space="preserve"> </w:t>
      </w:r>
      <w:r w:rsidRPr="00060A07">
        <w:rPr>
          <w:rFonts w:ascii="Arial" w:hAnsi="Arial" w:cs="Arial"/>
          <w:color w:val="003366"/>
          <w:sz w:val="20"/>
          <w:szCs w:val="20"/>
        </w:rPr>
        <w:t>Federal Computer Week and Linux Weekly News. See</w:t>
      </w:r>
      <w:hyperlink r:id="rId6" w:history="1">
        <w:r w:rsidRPr="00750116">
          <w:rPr>
            <w:rStyle w:val="Hyperlink"/>
            <w:rFonts w:ascii="Arial" w:eastAsia="Bitstream Vera Sans" w:hAnsi="Arial" w:cs="Arial"/>
            <w:b/>
            <w:sz w:val="20"/>
            <w:szCs w:val="20"/>
          </w:rPr>
          <w:t xml:space="preserve"> </w:t>
        </w:r>
        <w:r w:rsidRPr="00750116">
          <w:rPr>
            <w:rStyle w:val="Hyperlink"/>
            <w:rFonts w:ascii="Arial" w:hAnsi="Arial" w:cs="Arial"/>
            <w:b/>
            <w:sz w:val="20"/>
            <w:szCs w:val="20"/>
          </w:rPr>
          <w:t>http://www.webtre</w:t>
        </w:r>
        <w:r w:rsidRPr="00750116">
          <w:rPr>
            <w:rStyle w:val="Hyperlink"/>
            <w:rFonts w:ascii="Arial" w:hAnsi="Arial" w:cs="Arial"/>
            <w:b/>
            <w:sz w:val="20"/>
            <w:szCs w:val="20"/>
          </w:rPr>
          <w:t>k</w:t>
        </w:r>
        <w:r w:rsidRPr="00750116">
          <w:rPr>
            <w:rStyle w:val="Hyperlink"/>
            <w:rFonts w:ascii="Arial" w:hAnsi="Arial" w:cs="Arial"/>
            <w:b/>
            <w:sz w:val="20"/>
            <w:szCs w:val="20"/>
          </w:rPr>
          <w:t>.com/joe</w:t>
        </w:r>
        <w:r w:rsidRPr="00750116">
          <w:rPr>
            <w:rStyle w:val="Hyperlink"/>
            <w:rFonts w:ascii="Arial" w:hAnsi="Arial" w:cs="Arial"/>
            <w:b/>
            <w:sz w:val="20"/>
            <w:szCs w:val="20"/>
          </w:rPr>
          <w:t>/</w:t>
        </w:r>
        <w:r w:rsidRPr="00750116">
          <w:rPr>
            <w:rStyle w:val="Hyperlink"/>
            <w:rFonts w:ascii="Arial" w:hAnsi="Arial" w:cs="Arial"/>
            <w:b/>
            <w:sz w:val="20"/>
            <w:szCs w:val="20"/>
          </w:rPr>
          <w:t>articles</w:t>
        </w:r>
      </w:hyperlink>
    </w:p>
    <w:p w:rsidR="0098215F" w:rsidRDefault="0098215F" w:rsidP="0098215F">
      <w:pPr>
        <w:numPr>
          <w:ilvl w:val="0"/>
          <w:numId w:val="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  <w:lang w:val="fr-FR"/>
        </w:rPr>
        <w:t xml:space="preserve">Linux Professional Institute (LPI)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  <w:lang w:val="fr-FR"/>
        </w:rPr>
        <w:t>Level</w:t>
      </w:r>
      <w:proofErr w:type="spellEnd"/>
      <w:r w:rsidRPr="00060A07">
        <w:rPr>
          <w:rFonts w:ascii="Arial" w:hAnsi="Arial" w:cs="Arial"/>
          <w:color w:val="003366"/>
          <w:sz w:val="20"/>
          <w:szCs w:val="20"/>
          <w:lang w:val="fr-FR"/>
        </w:rPr>
        <w:t>-1 Linux Certification</w:t>
      </w:r>
    </w:p>
    <w:p w:rsidR="0098215F" w:rsidRDefault="0098215F" w:rsidP="0098215F">
      <w:pPr>
        <w:numPr>
          <w:ilvl w:val="0"/>
          <w:numId w:val="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Brainbench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 xml:space="preserve"> Red Hat Linux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SysAdmin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 xml:space="preserve"> Certification</w:t>
      </w:r>
    </w:p>
    <w:p w:rsidR="0098215F" w:rsidRDefault="0098215F" w:rsidP="0098215F">
      <w:pPr>
        <w:numPr>
          <w:ilvl w:val="0"/>
          <w:numId w:val="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Understanding and knowledge of Networking Architectures and Topologies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  <w:u w:val="single"/>
        </w:rPr>
      </w:pPr>
    </w:p>
    <w:p w:rsidR="0098215F" w:rsidRDefault="0098215F" w:rsidP="007215B9">
      <w:pPr>
        <w:widowControl/>
        <w:suppressAutoHyphens w:val="0"/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 w:rsidRPr="00D372DF">
        <w:rPr>
          <w:rFonts w:ascii="Arial" w:hAnsi="Arial" w:cs="Arial"/>
          <w:b/>
          <w:color w:val="003366"/>
          <w:sz w:val="20"/>
          <w:szCs w:val="20"/>
        </w:rPr>
        <w:t>PRPFESSIONAL EXPERIENCE</w:t>
      </w:r>
    </w:p>
    <w:p w:rsidR="0098215F" w:rsidRPr="007C1855" w:rsidRDefault="0098215F" w:rsidP="0098215F">
      <w:pPr>
        <w:spacing w:line="120" w:lineRule="exact"/>
        <w:rPr>
          <w:rFonts w:ascii="Arial" w:hAnsi="Arial" w:cs="Arial"/>
          <w:b/>
          <w:color w:val="003366"/>
          <w:kern w:val="24"/>
        </w:rPr>
      </w:pPr>
      <w:r w:rsidRPr="007C1855">
        <w:rPr>
          <w:rFonts w:ascii="Arial" w:hAnsi="Arial" w:cs="Arial"/>
          <w:b/>
          <w:color w:val="003366"/>
          <w:kern w:val="24"/>
        </w:rPr>
        <w:t>▬▬▬▬▬▬▬▬▬▬▬▬▬▬▬▬▬▬▬▬▬▬▬▬▬▬▬▬▬▬▬▬▬▬▬▬▬▬▬▬▬</w:t>
      </w:r>
      <w:r w:rsidR="00602434" w:rsidRPr="007C1855">
        <w:rPr>
          <w:rFonts w:ascii="Arial" w:hAnsi="Arial" w:cs="Arial"/>
          <w:b/>
          <w:color w:val="003366"/>
          <w:kern w:val="24"/>
        </w:rPr>
        <w:t>▬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7C1855">
        <w:rPr>
          <w:rFonts w:ascii="Arial" w:hAnsi="Arial" w:cs="Arial"/>
          <w:b/>
          <w:color w:val="003366"/>
          <w:sz w:val="20"/>
          <w:szCs w:val="20"/>
        </w:rPr>
        <w:t xml:space="preserve">01/05 - 02/05 </w:t>
      </w:r>
      <w:r>
        <w:rPr>
          <w:rFonts w:ascii="Arial" w:hAnsi="Arial" w:cs="Arial"/>
          <w:color w:val="003366"/>
          <w:sz w:val="20"/>
          <w:szCs w:val="20"/>
        </w:rPr>
        <w:t xml:space="preserve">  </w:t>
      </w:r>
      <w:r w:rsidR="00335971">
        <w:rPr>
          <w:rFonts w:ascii="Arial" w:hAnsi="Arial" w:cs="Arial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color w:val="003366"/>
          <w:sz w:val="20"/>
          <w:szCs w:val="20"/>
        </w:rPr>
        <w:t xml:space="preserve"> 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>CELERITY IT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</w:t>
      </w:r>
      <w:r w:rsidR="00602434">
        <w:rPr>
          <w:rFonts w:ascii="Arial" w:hAnsi="Arial" w:cs="Arial"/>
          <w:b/>
          <w:bCs/>
          <w:color w:val="003366"/>
          <w:sz w:val="20"/>
          <w:szCs w:val="20"/>
        </w:rPr>
        <w:t xml:space="preserve">  </w:t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  </w:t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060A07">
            <w:rPr>
              <w:rFonts w:ascii="Arial" w:hAnsi="Arial" w:cs="Arial"/>
              <w:color w:val="003366"/>
              <w:sz w:val="20"/>
              <w:szCs w:val="20"/>
            </w:rPr>
            <w:t>Mechanicsburg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, </w:t>
        </w:r>
        <w:smartTag w:uri="urn:schemas-microsoft-com:office:smarttags" w:element="State">
          <w:r w:rsidRPr="00060A07">
            <w:rPr>
              <w:rFonts w:ascii="Arial" w:hAnsi="Arial" w:cs="Arial"/>
              <w:color w:val="003366"/>
              <w:sz w:val="20"/>
              <w:szCs w:val="20"/>
            </w:rPr>
            <w:t>PA</w:t>
          </w:r>
        </w:smartTag>
      </w:smartTag>
    </w:p>
    <w:p w:rsidR="0098215F" w:rsidRPr="007C1855" w:rsidRDefault="0098215F" w:rsidP="0098215F">
      <w:pPr>
        <w:spacing w:line="300" w:lineRule="exact"/>
        <w:rPr>
          <w:rFonts w:ascii="Arial" w:hAnsi="Arial" w:cs="Arial"/>
          <w:b/>
          <w:i/>
          <w:color w:val="003366"/>
          <w:sz w:val="20"/>
          <w:szCs w:val="20"/>
        </w:rPr>
      </w:pPr>
      <w:r w:rsidRPr="007C1855">
        <w:rPr>
          <w:rFonts w:ascii="Arial" w:hAnsi="Arial" w:cs="Arial"/>
          <w:b/>
          <w:i/>
          <w:color w:val="003366"/>
          <w:sz w:val="20"/>
          <w:szCs w:val="20"/>
        </w:rPr>
        <w:t xml:space="preserve">            </w:t>
      </w: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           </w:t>
      </w:r>
      <w:r w:rsidR="00335971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Pr="007C1855">
        <w:rPr>
          <w:rFonts w:ascii="Arial" w:hAnsi="Arial" w:cs="Arial"/>
          <w:b/>
          <w:i/>
          <w:color w:val="003366"/>
          <w:sz w:val="20"/>
          <w:szCs w:val="20"/>
        </w:rPr>
        <w:t xml:space="preserve"> Instructor/Consultant</w:t>
      </w:r>
    </w:p>
    <w:p w:rsidR="0098215F" w:rsidRDefault="0098215F" w:rsidP="0098215F">
      <w:pPr>
        <w:numPr>
          <w:ilvl w:val="0"/>
          <w:numId w:val="3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Developed two training courses; "Intro to Linux" and "Advanced Intro to Linux" to be given to both Management and Developers at Boscov's (a large chain of department stores).</w:t>
      </w:r>
    </w:p>
    <w:p w:rsidR="0098215F" w:rsidRDefault="0098215F" w:rsidP="0098215F">
      <w:pPr>
        <w:numPr>
          <w:ilvl w:val="0"/>
          <w:numId w:val="3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Performed three weeks of training on said courses at the HQ of Boscov's in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ReadingPA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>.</w:t>
      </w:r>
    </w:p>
    <w:p w:rsidR="0098215F" w:rsidRPr="00060A07" w:rsidRDefault="0098215F" w:rsidP="0098215F">
      <w:pPr>
        <w:numPr>
          <w:ilvl w:val="0"/>
          <w:numId w:val="3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Adapted the use of a Linux Live CD (Adios </w:t>
      </w:r>
      <w:hyperlink r:id="rId7" w:history="1">
        <w:r w:rsidRPr="00B44004">
          <w:rPr>
            <w:rStyle w:val="Hyperlink"/>
            <w:rFonts w:ascii="Arial" w:hAnsi="Arial" w:cs="Arial"/>
            <w:sz w:val="20"/>
            <w:szCs w:val="20"/>
          </w:rPr>
          <w:t>http://dc.qut.edu.au/adios/</w:t>
        </w:r>
      </w:hyperlink>
      <w:r>
        <w:rPr>
          <w:rFonts w:ascii="Arial" w:hAnsi="Arial" w:cs="Arial"/>
          <w:color w:val="003366"/>
          <w:sz w:val="20"/>
          <w:szCs w:val="20"/>
        </w:rPr>
        <w:t>) for using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as a hands-on training tool.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7C1855">
        <w:rPr>
          <w:rFonts w:ascii="Arial" w:hAnsi="Arial" w:cs="Arial"/>
          <w:b/>
          <w:color w:val="003366"/>
          <w:sz w:val="20"/>
          <w:szCs w:val="20"/>
        </w:rPr>
        <w:t xml:space="preserve">10/99 - 11/04  </w:t>
      </w:r>
      <w:r w:rsidR="009E0CBA">
        <w:rPr>
          <w:rFonts w:ascii="Arial" w:hAnsi="Arial" w:cs="Arial"/>
          <w:b/>
          <w:color w:val="003366"/>
          <w:sz w:val="20"/>
          <w:szCs w:val="20"/>
        </w:rPr>
        <w:t xml:space="preserve"> </w:t>
      </w:r>
      <w:r w:rsidR="00335971">
        <w:rPr>
          <w:rFonts w:ascii="Arial" w:hAnsi="Arial" w:cs="Arial"/>
          <w:b/>
          <w:color w:val="003366"/>
          <w:sz w:val="20"/>
          <w:szCs w:val="20"/>
        </w:rPr>
        <w:t xml:space="preserve"> </w:t>
      </w:r>
      <w:r w:rsidRPr="007C1855">
        <w:rPr>
          <w:rFonts w:ascii="Arial" w:hAnsi="Arial" w:cs="Arial"/>
          <w:b/>
          <w:bCs/>
          <w:color w:val="003366"/>
          <w:sz w:val="20"/>
          <w:szCs w:val="20"/>
        </w:rPr>
        <w:t xml:space="preserve">CHIEF TECHNOLOGY OFFICE </w:t>
      </w:r>
      <w:smartTag w:uri="urn:schemas-microsoft-com:office:smarttags" w:element="country-region">
        <w:r w:rsidRPr="007C1855">
          <w:rPr>
            <w:rFonts w:ascii="Arial" w:hAnsi="Arial" w:cs="Arial"/>
            <w:b/>
            <w:bCs/>
            <w:color w:val="003366"/>
            <w:sz w:val="20"/>
            <w:szCs w:val="20"/>
          </w:rPr>
          <w:t>US</w:t>
        </w:r>
      </w:smartTag>
      <w:r w:rsidRPr="007C1855">
        <w:rPr>
          <w:rFonts w:ascii="Arial" w:hAnsi="Arial" w:cs="Arial"/>
          <w:b/>
          <w:bCs/>
          <w:color w:val="003366"/>
          <w:sz w:val="20"/>
          <w:szCs w:val="20"/>
        </w:rPr>
        <w:t xml:space="preserve"> ARMY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          </w:t>
      </w:r>
      <w:r w:rsidR="00602434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602434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602434">
        <w:rPr>
          <w:rFonts w:ascii="Arial" w:hAnsi="Arial" w:cs="Arial"/>
          <w:b/>
          <w:bCs/>
          <w:color w:val="00336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060A07">
            <w:rPr>
              <w:rFonts w:ascii="Arial" w:hAnsi="Arial" w:cs="Arial"/>
              <w:color w:val="003366"/>
              <w:sz w:val="20"/>
              <w:szCs w:val="20"/>
            </w:rPr>
            <w:t>Ft. Belvoir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, </w:t>
        </w:r>
        <w:smartTag w:uri="urn:schemas-microsoft-com:office:smarttags" w:element="State">
          <w:r w:rsidRPr="00060A07">
            <w:rPr>
              <w:rFonts w:ascii="Arial" w:hAnsi="Arial" w:cs="Arial"/>
              <w:color w:val="003366"/>
              <w:sz w:val="20"/>
              <w:szCs w:val="20"/>
            </w:rPr>
            <w:t>VA</w:t>
          </w:r>
        </w:smartTag>
      </w:smartTag>
    </w:p>
    <w:p w:rsidR="0098215F" w:rsidRPr="007C1855" w:rsidRDefault="0098215F" w:rsidP="0098215F">
      <w:pPr>
        <w:spacing w:line="300" w:lineRule="exact"/>
        <w:rPr>
          <w:rFonts w:ascii="Arial" w:hAnsi="Arial" w:cs="Arial"/>
          <w:b/>
          <w:i/>
          <w:color w:val="003366"/>
          <w:sz w:val="20"/>
          <w:szCs w:val="20"/>
        </w:rPr>
      </w:pPr>
      <w:r>
        <w:rPr>
          <w:rFonts w:ascii="Arial" w:hAnsi="Arial" w:cs="Arial"/>
          <w:i/>
          <w:color w:val="003366"/>
          <w:sz w:val="20"/>
          <w:szCs w:val="20"/>
        </w:rPr>
        <w:t xml:space="preserve">                     </w:t>
      </w:r>
      <w:r w:rsidRPr="007C1855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="00335971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="009E0CBA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Pr="007C1855">
        <w:rPr>
          <w:rFonts w:ascii="Arial" w:hAnsi="Arial" w:cs="Arial"/>
          <w:b/>
          <w:i/>
          <w:color w:val="003366"/>
          <w:sz w:val="20"/>
          <w:szCs w:val="20"/>
        </w:rPr>
        <w:t>Senior System Engineer</w:t>
      </w:r>
    </w:p>
    <w:p w:rsidR="0098215F" w:rsidRDefault="0098215F" w:rsidP="0098215F">
      <w:pPr>
        <w:numPr>
          <w:ilvl w:val="0"/>
          <w:numId w:val="4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Assisted in the management of the Army's overall online presence, specifically the Army Knowledge Online (AKO) portal, by far the largest global Intranet with over </w:t>
      </w:r>
      <w:r w:rsidRPr="00893D94">
        <w:rPr>
          <w:rFonts w:ascii="Arial" w:hAnsi="Arial" w:cs="Arial"/>
          <w:b/>
          <w:color w:val="003366"/>
          <w:sz w:val="20"/>
          <w:szCs w:val="20"/>
        </w:rPr>
        <w:t xml:space="preserve">1.7 </w:t>
      </w:r>
      <w:r w:rsidR="00893D94" w:rsidRPr="00893D94">
        <w:rPr>
          <w:rFonts w:ascii="Arial" w:hAnsi="Arial" w:cs="Arial"/>
          <w:b/>
          <w:color w:val="003366"/>
          <w:sz w:val="20"/>
          <w:szCs w:val="20"/>
        </w:rPr>
        <w:t>million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users world wide.</w:t>
      </w:r>
    </w:p>
    <w:p w:rsidR="0098215F" w:rsidRDefault="0098215F" w:rsidP="0098215F">
      <w:pPr>
        <w:numPr>
          <w:ilvl w:val="0"/>
          <w:numId w:val="4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Developed utilities and applications in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php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>, perl &amp; other languages for in-house, site-wide use by multiple departments.</w:t>
      </w:r>
    </w:p>
    <w:p w:rsidR="0098215F" w:rsidRDefault="0098215F" w:rsidP="0098215F">
      <w:pPr>
        <w:numPr>
          <w:ilvl w:val="0"/>
          <w:numId w:val="4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Administered various UNIX systems including Sun Solaris and Red Hat Linux on both the classified and unclassified networks.</w:t>
      </w:r>
    </w:p>
    <w:p w:rsidR="0098215F" w:rsidRDefault="0098215F" w:rsidP="0098215F">
      <w:pPr>
        <w:numPr>
          <w:ilvl w:val="0"/>
          <w:numId w:val="4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Monitored, managed and trouble-shot network infrastructure for all of the CTO.</w:t>
      </w:r>
    </w:p>
    <w:p w:rsidR="0098215F" w:rsidRDefault="0098215F" w:rsidP="0098215F">
      <w:pPr>
        <w:numPr>
          <w:ilvl w:val="0"/>
          <w:numId w:val="4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Performed extensive research activities to find new technologies and new business solutions to improve the numerous systems supported by the CTO.</w:t>
      </w:r>
    </w:p>
    <w:p w:rsidR="0098215F" w:rsidRPr="00060A07" w:rsidRDefault="0098215F" w:rsidP="0098215F">
      <w:pPr>
        <w:numPr>
          <w:ilvl w:val="0"/>
          <w:numId w:val="4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Served as a security analysts at both the network and systems level working with both Firewall and Intrusion Detection System (IDS) technologies.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060A07" w:rsidRDefault="007941D4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>0</w:t>
      </w:r>
      <w:r w:rsidR="0098215F" w:rsidRPr="007C1855">
        <w:rPr>
          <w:rFonts w:ascii="Arial" w:hAnsi="Arial" w:cs="Arial"/>
          <w:b/>
          <w:color w:val="003366"/>
          <w:sz w:val="20"/>
          <w:szCs w:val="20"/>
        </w:rPr>
        <w:t>1/96 - 12/02</w:t>
      </w:r>
      <w:r w:rsidR="0098215F">
        <w:rPr>
          <w:rFonts w:ascii="Arial" w:hAnsi="Arial" w:cs="Arial"/>
          <w:b/>
          <w:color w:val="003366"/>
          <w:sz w:val="20"/>
          <w:szCs w:val="20"/>
        </w:rPr>
        <w:t xml:space="preserve">   </w:t>
      </w:r>
      <w:r w:rsidR="00335971">
        <w:rPr>
          <w:rFonts w:ascii="Arial" w:hAnsi="Arial" w:cs="Arial"/>
          <w:b/>
          <w:color w:val="003366"/>
          <w:sz w:val="20"/>
          <w:szCs w:val="20"/>
        </w:rPr>
        <w:t xml:space="preserve"> </w:t>
      </w:r>
      <w:r w:rsidR="0098215F">
        <w:rPr>
          <w:rFonts w:ascii="Arial" w:hAnsi="Arial" w:cs="Arial"/>
          <w:b/>
          <w:color w:val="003366"/>
          <w:sz w:val="20"/>
          <w:szCs w:val="20"/>
        </w:rPr>
        <w:t xml:space="preserve"> </w:t>
      </w:r>
      <w:r w:rsidR="0098215F" w:rsidRPr="007C1855">
        <w:rPr>
          <w:rFonts w:ascii="Arial" w:hAnsi="Arial" w:cs="Arial"/>
          <w:b/>
          <w:bCs/>
          <w:color w:val="003366"/>
          <w:sz w:val="20"/>
          <w:szCs w:val="20"/>
        </w:rPr>
        <w:t>WEBTREK L.L.C.</w:t>
      </w:r>
      <w:r w:rsidR="0098215F"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98215F"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98215F"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98215F"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98215F"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98215F"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</w:t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98215F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="00602434">
        <w:rPr>
          <w:rFonts w:ascii="Arial" w:hAnsi="Arial" w:cs="Arial"/>
          <w:b/>
          <w:bCs/>
          <w:color w:val="003366"/>
          <w:sz w:val="20"/>
          <w:szCs w:val="20"/>
        </w:rPr>
        <w:t xml:space="preserve">   </w:t>
      </w:r>
      <w:smartTag w:uri="urn:schemas-microsoft-com:office:smarttags" w:element="place">
        <w:smartTag w:uri="urn:schemas-microsoft-com:office:smarttags" w:element="City">
          <w:r w:rsidR="0098215F" w:rsidRPr="00060A07">
            <w:rPr>
              <w:rFonts w:ascii="Arial" w:hAnsi="Arial" w:cs="Arial"/>
              <w:color w:val="003366"/>
              <w:sz w:val="20"/>
              <w:szCs w:val="20"/>
            </w:rPr>
            <w:t>Alexandria</w:t>
          </w:r>
        </w:smartTag>
        <w:r w:rsidR="0098215F" w:rsidRPr="00060A07">
          <w:rPr>
            <w:rFonts w:ascii="Arial" w:hAnsi="Arial" w:cs="Arial"/>
            <w:color w:val="003366"/>
            <w:sz w:val="20"/>
            <w:szCs w:val="20"/>
          </w:rPr>
          <w:t xml:space="preserve">, </w:t>
        </w:r>
        <w:smartTag w:uri="urn:schemas-microsoft-com:office:smarttags" w:element="State">
          <w:r w:rsidR="0098215F" w:rsidRPr="00060A07">
            <w:rPr>
              <w:rFonts w:ascii="Arial" w:hAnsi="Arial" w:cs="Arial"/>
              <w:color w:val="003366"/>
              <w:sz w:val="20"/>
              <w:szCs w:val="20"/>
            </w:rPr>
            <w:t>VA</w:t>
          </w:r>
        </w:smartTag>
      </w:smartTag>
    </w:p>
    <w:p w:rsidR="0098215F" w:rsidRPr="007C1855" w:rsidRDefault="0098215F" w:rsidP="0098215F">
      <w:pPr>
        <w:spacing w:line="300" w:lineRule="exact"/>
        <w:rPr>
          <w:rFonts w:ascii="Arial" w:hAnsi="Arial" w:cs="Arial"/>
          <w:b/>
          <w:i/>
          <w:color w:val="003366"/>
          <w:sz w:val="20"/>
          <w:szCs w:val="20"/>
        </w:rPr>
      </w:pP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                   </w:t>
      </w:r>
      <w:r w:rsidR="00335971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="00335971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="00507C50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Pr="007C1855">
        <w:rPr>
          <w:rFonts w:ascii="Arial" w:hAnsi="Arial" w:cs="Arial"/>
          <w:b/>
          <w:i/>
          <w:color w:val="003366"/>
          <w:sz w:val="20"/>
          <w:szCs w:val="20"/>
        </w:rPr>
        <w:t>Owner Operator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Extensive knowledge of Linux and the Open Source world.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Did contract work for the Executive Office of the President.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Performed System Administration and management for multiple UNIX/Linux server system.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Develop custom applications for clients using COBOL,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php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>, perl, etc.</w:t>
      </w:r>
    </w:p>
    <w:p w:rsidR="0049419B" w:rsidRDefault="0049419B" w:rsidP="0049419B">
      <w:pPr>
        <w:spacing w:line="300" w:lineRule="exact"/>
        <w:jc w:val="center"/>
        <w:rPr>
          <w:rFonts w:ascii="Arial" w:hAnsi="Arial" w:cs="Arial"/>
          <w:b/>
          <w:bCs/>
          <w:color w:val="003366"/>
          <w:lang w:val="de-DE"/>
        </w:rPr>
      </w:pPr>
      <w:r>
        <w:rPr>
          <w:rFonts w:ascii="Arial" w:hAnsi="Arial" w:cs="Arial"/>
          <w:b/>
          <w:bCs/>
          <w:color w:val="003366"/>
          <w:lang w:val="de-DE"/>
        </w:rPr>
        <w:lastRenderedPageBreak/>
        <w:t xml:space="preserve">                                                     </w:t>
      </w:r>
      <w:r w:rsidRPr="006E7708">
        <w:rPr>
          <w:rFonts w:ascii="Arial" w:hAnsi="Arial" w:cs="Arial"/>
          <w:b/>
          <w:bCs/>
          <w:color w:val="003366"/>
          <w:lang w:val="de-DE"/>
        </w:rPr>
        <w:t>JOSEPH J. KLEMMER</w:t>
      </w:r>
      <w:r>
        <w:rPr>
          <w:rFonts w:ascii="Arial" w:hAnsi="Arial" w:cs="Arial"/>
          <w:b/>
          <w:bCs/>
          <w:color w:val="003366"/>
          <w:lang w:val="de-DE"/>
        </w:rPr>
        <w:t xml:space="preserve">                                          </w:t>
      </w:r>
      <w:r w:rsidRPr="0049419B">
        <w:rPr>
          <w:rFonts w:ascii="Arial" w:hAnsi="Arial" w:cs="Arial"/>
          <w:b/>
          <w:bCs/>
          <w:color w:val="003366"/>
          <w:sz w:val="16"/>
          <w:szCs w:val="16"/>
          <w:lang w:val="de-DE"/>
        </w:rPr>
        <w:t xml:space="preserve"> PAGE 2</w:t>
      </w:r>
    </w:p>
    <w:p w:rsidR="0049419B" w:rsidRPr="007C1855" w:rsidRDefault="0049419B" w:rsidP="0049419B">
      <w:pPr>
        <w:spacing w:line="120" w:lineRule="exact"/>
        <w:rPr>
          <w:rFonts w:ascii="Arial" w:hAnsi="Arial" w:cs="Arial"/>
          <w:shadow/>
          <w:color w:val="003366"/>
          <w:kern w:val="24"/>
          <w:u w:val="single"/>
        </w:rPr>
      </w:pPr>
      <w:r w:rsidRPr="007C1855">
        <w:rPr>
          <w:rFonts w:ascii="Arial" w:hAnsi="Arial" w:cs="Arial"/>
          <w:shadow/>
          <w:color w:val="003366"/>
          <w:kern w:val="24"/>
          <w:u w:val="single"/>
        </w:rPr>
        <w:t>▬▬▬▬▬▬▬▬▬▬▬▬▬▬▬▬▬▬▬▬▬▬▬▬▬▬▬▬▬▬▬▬▬▬▬▬▬▬▬▬▬▬</w:t>
      </w:r>
    </w:p>
    <w:p w:rsidR="0049419B" w:rsidRDefault="0049419B" w:rsidP="0049419B">
      <w:pPr>
        <w:spacing w:line="300" w:lineRule="exact"/>
        <w:ind w:left="360"/>
        <w:rPr>
          <w:rFonts w:ascii="Arial" w:hAnsi="Arial" w:cs="Arial"/>
          <w:color w:val="003366"/>
          <w:sz w:val="20"/>
          <w:szCs w:val="20"/>
        </w:rPr>
      </w:pP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Develop Palm OS applications.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Sell, maintain and administer GNAT Box firewall systems.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Administer HTTP servers Apache &amp; WN.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Develop CGI programs in perl,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php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>, and various other languages as needed.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Build, maintain and develop applications using MySQL. </w:t>
      </w:r>
    </w:p>
    <w:p w:rsidR="0098215F" w:rsidRDefault="0098215F" w:rsidP="0098215F">
      <w:pPr>
        <w:numPr>
          <w:ilvl w:val="0"/>
          <w:numId w:val="5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Meet with clients to work out project specifications.</w:t>
      </w:r>
    </w:p>
    <w:p w:rsidR="0098215F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Default="0098215F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>10/94</w:t>
      </w:r>
      <w:r w:rsidRPr="007C1855">
        <w:rPr>
          <w:rFonts w:ascii="Arial" w:hAnsi="Arial" w:cs="Arial"/>
          <w:b/>
          <w:color w:val="003366"/>
          <w:sz w:val="20"/>
          <w:szCs w:val="20"/>
        </w:rPr>
        <w:t xml:space="preserve"> - </w:t>
      </w:r>
      <w:r>
        <w:rPr>
          <w:rFonts w:ascii="Arial" w:hAnsi="Arial" w:cs="Arial"/>
          <w:b/>
          <w:color w:val="003366"/>
          <w:sz w:val="20"/>
          <w:szCs w:val="20"/>
        </w:rPr>
        <w:t>02</w:t>
      </w:r>
      <w:r w:rsidRPr="007C1855">
        <w:rPr>
          <w:rFonts w:ascii="Arial" w:hAnsi="Arial" w:cs="Arial"/>
          <w:b/>
          <w:color w:val="003366"/>
          <w:sz w:val="20"/>
          <w:szCs w:val="20"/>
        </w:rPr>
        <w:t>/</w:t>
      </w:r>
      <w:r>
        <w:rPr>
          <w:rFonts w:ascii="Arial" w:hAnsi="Arial" w:cs="Arial"/>
          <w:b/>
          <w:color w:val="003366"/>
          <w:sz w:val="20"/>
          <w:szCs w:val="20"/>
        </w:rPr>
        <w:t>99</w:t>
      </w:r>
      <w:r w:rsidR="007941D4">
        <w:rPr>
          <w:rFonts w:ascii="Arial" w:hAnsi="Arial" w:cs="Arial"/>
          <w:b/>
          <w:color w:val="003366"/>
          <w:sz w:val="20"/>
          <w:szCs w:val="20"/>
        </w:rPr>
        <w:t xml:space="preserve"> </w:t>
      </w:r>
      <w:r>
        <w:rPr>
          <w:rFonts w:ascii="Arial" w:hAnsi="Arial" w:cs="Arial"/>
          <w:b/>
          <w:color w:val="003366"/>
          <w:sz w:val="20"/>
          <w:szCs w:val="20"/>
        </w:rPr>
        <w:t xml:space="preserve"> </w:t>
      </w:r>
      <w:r w:rsidR="00335971">
        <w:rPr>
          <w:rFonts w:ascii="Arial" w:hAnsi="Arial" w:cs="Arial"/>
          <w:b/>
          <w:color w:val="003366"/>
          <w:sz w:val="20"/>
          <w:szCs w:val="20"/>
        </w:rPr>
        <w:t xml:space="preserve">   </w:t>
      </w:r>
      <w:smartTag w:uri="urn:schemas-microsoft-com:office:smarttags" w:element="country-region">
        <w:r w:rsidRPr="00060A07">
          <w:rPr>
            <w:rFonts w:ascii="Arial" w:hAnsi="Arial" w:cs="Arial"/>
            <w:b/>
            <w:bCs/>
            <w:color w:val="003366"/>
            <w:sz w:val="20"/>
            <w:szCs w:val="20"/>
          </w:rPr>
          <w:t>US</w:t>
        </w:r>
      </w:smartTag>
      <w:r w:rsidRPr="00060A07">
        <w:rPr>
          <w:rFonts w:ascii="Arial" w:hAnsi="Arial" w:cs="Arial"/>
          <w:b/>
          <w:bCs/>
          <w:color w:val="003366"/>
          <w:sz w:val="20"/>
          <w:szCs w:val="20"/>
        </w:rPr>
        <w:t xml:space="preserve"> ARMY PUBLISHING AGENCY</w:t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        </w:t>
      </w:r>
      <w:r w:rsidR="007941D4"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941D4">
            <w:rPr>
              <w:rFonts w:ascii="Arial" w:hAnsi="Arial" w:cs="Arial"/>
              <w:bCs/>
              <w:color w:val="003366"/>
              <w:sz w:val="20"/>
              <w:szCs w:val="20"/>
            </w:rPr>
            <w:t>Alexandria</w:t>
          </w:r>
        </w:smartTag>
        <w:r w:rsidRPr="007941D4">
          <w:rPr>
            <w:rFonts w:ascii="Arial" w:hAnsi="Arial" w:cs="Arial"/>
            <w:bCs/>
            <w:color w:val="003366"/>
            <w:sz w:val="20"/>
            <w:szCs w:val="20"/>
          </w:rPr>
          <w:t xml:space="preserve">, </w:t>
        </w:r>
        <w:smartTag w:uri="urn:schemas-microsoft-com:office:smarttags" w:element="State">
          <w:r w:rsidRPr="007941D4">
            <w:rPr>
              <w:rFonts w:ascii="Arial" w:hAnsi="Arial" w:cs="Arial"/>
              <w:bCs/>
              <w:color w:val="003366"/>
              <w:sz w:val="20"/>
              <w:szCs w:val="20"/>
            </w:rPr>
            <w:t>VA</w:t>
          </w:r>
        </w:smartTag>
      </w:smartTag>
    </w:p>
    <w:p w:rsidR="0098215F" w:rsidRPr="007941D4" w:rsidRDefault="007941D4" w:rsidP="0098215F">
      <w:pPr>
        <w:spacing w:line="300" w:lineRule="exact"/>
        <w:rPr>
          <w:rFonts w:ascii="Arial" w:hAnsi="Arial" w:cs="Arial"/>
          <w:b/>
          <w:i/>
          <w:color w:val="003366"/>
          <w:sz w:val="20"/>
          <w:szCs w:val="20"/>
        </w:rPr>
      </w:pPr>
      <w:r w:rsidRPr="007941D4">
        <w:rPr>
          <w:rFonts w:ascii="Arial" w:hAnsi="Arial" w:cs="Arial"/>
          <w:b/>
          <w:i/>
          <w:color w:val="003366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="00335971">
        <w:rPr>
          <w:rFonts w:ascii="Arial" w:hAnsi="Arial" w:cs="Arial"/>
          <w:b/>
          <w:i/>
          <w:color w:val="003366"/>
          <w:sz w:val="20"/>
          <w:szCs w:val="20"/>
        </w:rPr>
        <w:t xml:space="preserve">   </w:t>
      </w:r>
      <w:r w:rsidR="005E009F">
        <w:rPr>
          <w:rFonts w:ascii="Arial" w:hAnsi="Arial" w:cs="Arial"/>
          <w:b/>
          <w:i/>
          <w:color w:val="003366"/>
          <w:sz w:val="20"/>
          <w:szCs w:val="20"/>
        </w:rPr>
        <w:t xml:space="preserve"> </w:t>
      </w:r>
      <w:r w:rsidR="0098215F" w:rsidRPr="007941D4">
        <w:rPr>
          <w:rFonts w:ascii="Arial" w:hAnsi="Arial" w:cs="Arial"/>
          <w:b/>
          <w:i/>
          <w:color w:val="003366"/>
          <w:sz w:val="20"/>
          <w:szCs w:val="20"/>
        </w:rPr>
        <w:t>Computer Specialist (Programmer)</w:t>
      </w:r>
    </w:p>
    <w:p w:rsidR="005E009F" w:rsidRDefault="0098215F" w:rsidP="005E009F">
      <w:pPr>
        <w:numPr>
          <w:ilvl w:val="0"/>
          <w:numId w:val="10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Administer 4 Linux servers and 1 AIX server.</w:t>
      </w:r>
    </w:p>
    <w:p w:rsidR="005E009F" w:rsidRDefault="0098215F" w:rsidP="005E009F">
      <w:pPr>
        <w:numPr>
          <w:ilvl w:val="0"/>
          <w:numId w:val="10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Develop CGI applications using perl,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php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>, shell, C/C++ and various other development tools.</w:t>
      </w:r>
    </w:p>
    <w:p w:rsidR="005E009F" w:rsidRDefault="0098215F" w:rsidP="005E009F">
      <w:pPr>
        <w:numPr>
          <w:ilvl w:val="0"/>
          <w:numId w:val="10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Built and maintain applications using MySQL.</w:t>
      </w:r>
    </w:p>
    <w:p w:rsidR="005E009F" w:rsidRDefault="0098215F" w:rsidP="005E009F">
      <w:pPr>
        <w:numPr>
          <w:ilvl w:val="0"/>
          <w:numId w:val="10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Developed programs to interface the web and email to the IBM mainframe COBOL legacy systems.</w:t>
      </w:r>
    </w:p>
    <w:p w:rsidR="005E009F" w:rsidRDefault="0098215F" w:rsidP="005E009F">
      <w:pPr>
        <w:numPr>
          <w:ilvl w:val="0"/>
          <w:numId w:val="10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Develop as-needed COBOL programs on the mainframe to interface the data from the web/email into the IBM mainframe COBOL legacy systems.</w:t>
      </w:r>
    </w:p>
    <w:p w:rsidR="0098215F" w:rsidRPr="00060A07" w:rsidRDefault="0098215F" w:rsidP="005E009F">
      <w:pPr>
        <w:numPr>
          <w:ilvl w:val="0"/>
          <w:numId w:val="10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Research new technologies for the purpose of better conducting business processes for the organization.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7215B9" w:rsidRDefault="0098215F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 w:rsidRPr="007215B9">
        <w:rPr>
          <w:rFonts w:ascii="Arial" w:hAnsi="Arial" w:cs="Arial"/>
          <w:b/>
          <w:color w:val="003366"/>
          <w:sz w:val="20"/>
          <w:szCs w:val="20"/>
        </w:rPr>
        <w:t>PROFESSIONAL AFFILIATIONS</w:t>
      </w:r>
    </w:p>
    <w:p w:rsidR="007215B9" w:rsidRPr="007215B9" w:rsidRDefault="007215B9" w:rsidP="007215B9">
      <w:pPr>
        <w:spacing w:line="120" w:lineRule="exact"/>
        <w:rPr>
          <w:rFonts w:ascii="Arial" w:hAnsi="Arial" w:cs="Arial"/>
          <w:b/>
          <w:color w:val="003366"/>
          <w:kern w:val="24"/>
        </w:rPr>
      </w:pPr>
      <w:r w:rsidRPr="007C1855">
        <w:rPr>
          <w:rFonts w:ascii="Arial" w:hAnsi="Arial" w:cs="Arial"/>
          <w:b/>
          <w:color w:val="003366"/>
          <w:kern w:val="24"/>
        </w:rPr>
        <w:t>▬▬▬▬▬▬▬▬▬▬▬▬▬▬▬▬▬▬▬▬▬▬▬▬▬▬▬▬▬▬▬▬▬▬▬▬▬▬▬▬▬</w:t>
      </w:r>
      <w:r w:rsidR="00602434" w:rsidRPr="007C1855">
        <w:rPr>
          <w:rFonts w:ascii="Arial" w:hAnsi="Arial" w:cs="Arial"/>
          <w:b/>
          <w:color w:val="003366"/>
          <w:kern w:val="24"/>
        </w:rPr>
        <w:t>▬</w:t>
      </w:r>
    </w:p>
    <w:p w:rsidR="007215B9" w:rsidRDefault="0098215F" w:rsidP="007215B9">
      <w:pPr>
        <w:numPr>
          <w:ilvl w:val="0"/>
          <w:numId w:val="1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Member International Game Developers Association (IDGA),</w:t>
      </w:r>
      <w:r w:rsidR="00893D94">
        <w:rPr>
          <w:rFonts w:ascii="Arial" w:hAnsi="Arial" w:cs="Arial"/>
          <w:color w:val="003366"/>
          <w:sz w:val="20"/>
          <w:szCs w:val="20"/>
        </w:rPr>
        <w:t xml:space="preserve">                      </w:t>
      </w:r>
      <w:r w:rsidRPr="00060A07">
        <w:rPr>
          <w:rFonts w:ascii="Arial" w:hAnsi="Arial" w:cs="Arial"/>
          <w:color w:val="003366"/>
          <w:sz w:val="20"/>
          <w:szCs w:val="20"/>
        </w:rPr>
        <w:t>10-present</w:t>
      </w:r>
    </w:p>
    <w:p w:rsidR="007215B9" w:rsidRDefault="0098215F" w:rsidP="007215B9">
      <w:pPr>
        <w:numPr>
          <w:ilvl w:val="0"/>
          <w:numId w:val="1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Member Association for Computing Machinery (ACM),</w:t>
      </w:r>
      <w:r w:rsidR="00893D94">
        <w:rPr>
          <w:rFonts w:ascii="Arial" w:hAnsi="Arial" w:cs="Arial"/>
          <w:color w:val="003366"/>
          <w:sz w:val="20"/>
          <w:szCs w:val="20"/>
        </w:rPr>
        <w:t xml:space="preserve">                                 </w:t>
      </w:r>
      <w:r w:rsidRPr="00060A07">
        <w:rPr>
          <w:rFonts w:ascii="Arial" w:hAnsi="Arial" w:cs="Arial"/>
          <w:color w:val="003366"/>
          <w:sz w:val="20"/>
          <w:szCs w:val="20"/>
        </w:rPr>
        <w:t>08-present</w:t>
      </w:r>
    </w:p>
    <w:p w:rsidR="007215B9" w:rsidRDefault="0098215F" w:rsidP="007215B9">
      <w:pPr>
        <w:numPr>
          <w:ilvl w:val="0"/>
          <w:numId w:val="1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Member US Internet Industry Association (USIIA), </w:t>
      </w:r>
      <w:r w:rsidR="00893D94">
        <w:rPr>
          <w:rFonts w:ascii="Arial" w:hAnsi="Arial" w:cs="Arial"/>
          <w:color w:val="003366"/>
          <w:sz w:val="20"/>
          <w:szCs w:val="20"/>
        </w:rPr>
        <w:t xml:space="preserve">                                       </w:t>
      </w:r>
      <w:r w:rsidRPr="00060A07">
        <w:rPr>
          <w:rFonts w:ascii="Arial" w:hAnsi="Arial" w:cs="Arial"/>
          <w:color w:val="003366"/>
          <w:sz w:val="20"/>
          <w:szCs w:val="20"/>
        </w:rPr>
        <w:t>99-present</w:t>
      </w:r>
    </w:p>
    <w:p w:rsidR="007215B9" w:rsidRDefault="0098215F" w:rsidP="007215B9">
      <w:pPr>
        <w:numPr>
          <w:ilvl w:val="0"/>
          <w:numId w:val="1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Member Association of Online Professionals (AOP), </w:t>
      </w:r>
      <w:r w:rsidR="00893D94">
        <w:rPr>
          <w:rFonts w:ascii="Arial" w:hAnsi="Arial" w:cs="Arial"/>
          <w:color w:val="003366"/>
          <w:sz w:val="20"/>
          <w:szCs w:val="20"/>
        </w:rPr>
        <w:t xml:space="preserve">                                    94-</w:t>
      </w:r>
      <w:r w:rsidRPr="00060A07">
        <w:rPr>
          <w:rFonts w:ascii="Arial" w:hAnsi="Arial" w:cs="Arial"/>
          <w:color w:val="003366"/>
          <w:sz w:val="20"/>
          <w:szCs w:val="20"/>
        </w:rPr>
        <w:t>99</w:t>
      </w:r>
    </w:p>
    <w:p w:rsidR="0098215F" w:rsidRPr="00060A07" w:rsidRDefault="0098215F" w:rsidP="00893D94">
      <w:pPr>
        <w:numPr>
          <w:ilvl w:val="0"/>
          <w:numId w:val="11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Member Capitol Area System Administrators (CASA),</w:t>
      </w:r>
      <w:r w:rsidR="00893D94">
        <w:rPr>
          <w:rFonts w:ascii="Arial" w:hAnsi="Arial" w:cs="Arial"/>
          <w:color w:val="003366"/>
          <w:sz w:val="20"/>
          <w:szCs w:val="20"/>
        </w:rPr>
        <w:t xml:space="preserve"> 95-99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Served as P</w:t>
      </w:r>
      <w:r w:rsidR="00893D94">
        <w:rPr>
          <w:rFonts w:ascii="Arial" w:hAnsi="Arial" w:cs="Arial"/>
          <w:color w:val="003366"/>
          <w:sz w:val="20"/>
          <w:szCs w:val="20"/>
        </w:rPr>
        <w:t xml:space="preserve">resident in </w:t>
      </w:r>
      <w:r w:rsidRPr="00060A07">
        <w:rPr>
          <w:rFonts w:ascii="Arial" w:hAnsi="Arial" w:cs="Arial"/>
          <w:color w:val="003366"/>
          <w:sz w:val="20"/>
          <w:szCs w:val="20"/>
        </w:rPr>
        <w:t>1998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  <w:u w:val="single"/>
        </w:rPr>
      </w:pPr>
    </w:p>
    <w:p w:rsidR="0098215F" w:rsidRPr="007215B9" w:rsidRDefault="0098215F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 w:rsidRPr="007215B9">
        <w:rPr>
          <w:rFonts w:ascii="Arial" w:hAnsi="Arial" w:cs="Arial"/>
          <w:b/>
          <w:color w:val="003366"/>
          <w:sz w:val="20"/>
          <w:szCs w:val="20"/>
        </w:rPr>
        <w:t>EDUCATION</w:t>
      </w:r>
      <w:r w:rsidR="00E33491">
        <w:rPr>
          <w:rFonts w:ascii="Arial" w:hAnsi="Arial" w:cs="Arial"/>
          <w:b/>
          <w:color w:val="003366"/>
          <w:sz w:val="20"/>
          <w:szCs w:val="20"/>
        </w:rPr>
        <w:t xml:space="preserve"> BACKGROUND</w:t>
      </w:r>
    </w:p>
    <w:p w:rsidR="007215B9" w:rsidRPr="00C7573A" w:rsidRDefault="007215B9" w:rsidP="00C7573A">
      <w:pPr>
        <w:spacing w:line="120" w:lineRule="exact"/>
        <w:rPr>
          <w:rFonts w:ascii="Arial" w:hAnsi="Arial" w:cs="Arial"/>
          <w:b/>
          <w:color w:val="003366"/>
          <w:kern w:val="24"/>
        </w:rPr>
      </w:pPr>
      <w:r w:rsidRPr="007C1855">
        <w:rPr>
          <w:rFonts w:ascii="Arial" w:hAnsi="Arial" w:cs="Arial"/>
          <w:b/>
          <w:color w:val="003366"/>
          <w:kern w:val="24"/>
        </w:rPr>
        <w:t>▬▬▬▬▬▬▬▬▬▬▬▬▬▬▬▬▬▬▬▬▬▬▬▬▬▬▬▬▬▬▬▬▬▬▬▬▬▬▬▬▬</w:t>
      </w:r>
      <w:r w:rsidR="00602434" w:rsidRPr="007C1855">
        <w:rPr>
          <w:rFonts w:ascii="Arial" w:hAnsi="Arial" w:cs="Arial"/>
          <w:b/>
          <w:color w:val="003366"/>
          <w:kern w:val="24"/>
        </w:rPr>
        <w:t>▬</w:t>
      </w:r>
    </w:p>
    <w:p w:rsidR="00C7573A" w:rsidRDefault="0098215F" w:rsidP="00C7573A">
      <w:pPr>
        <w:numPr>
          <w:ilvl w:val="0"/>
          <w:numId w:val="1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10/08 - </w:t>
      </w:r>
      <w:smartTag w:uri="urn:schemas-microsoft-com:office:smarttags" w:element="place">
        <w:smartTag w:uri="urn:schemas-microsoft-com:office:smarttags" w:element="PlaceName">
          <w:r w:rsidRPr="00060A07">
            <w:rPr>
              <w:rFonts w:ascii="Arial" w:hAnsi="Arial" w:cs="Arial"/>
              <w:color w:val="003366"/>
              <w:sz w:val="20"/>
              <w:szCs w:val="20"/>
            </w:rPr>
            <w:t>Present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 </w:t>
        </w:r>
        <w:smartTag w:uri="urn:schemas-microsoft-com:office:smarttags" w:element="PlaceName">
          <w:r w:rsidRPr="00060A07">
            <w:rPr>
              <w:rFonts w:ascii="Arial" w:hAnsi="Arial" w:cs="Arial"/>
              <w:color w:val="003366"/>
              <w:sz w:val="20"/>
              <w:szCs w:val="20"/>
            </w:rPr>
            <w:t>Westwood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 </w:t>
        </w:r>
        <w:smartTag w:uri="urn:schemas-microsoft-com:office:smarttags" w:element="PlaceType">
          <w:r w:rsidRPr="00060A07">
            <w:rPr>
              <w:rFonts w:ascii="Arial" w:hAnsi="Arial" w:cs="Arial"/>
              <w:color w:val="003366"/>
              <w:sz w:val="20"/>
              <w:szCs w:val="20"/>
            </w:rPr>
            <w:t>College</w:t>
          </w:r>
        </w:smartTag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 Online, Game Software Development</w:t>
      </w:r>
    </w:p>
    <w:p w:rsidR="00C7573A" w:rsidRDefault="0098215F" w:rsidP="00C7573A">
      <w:pPr>
        <w:numPr>
          <w:ilvl w:val="0"/>
          <w:numId w:val="1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01/82 - 05/82 </w:t>
      </w:r>
      <w:smartTag w:uri="urn:schemas-microsoft-com:office:smarttags" w:element="PlaceType">
        <w:r w:rsidRPr="00060A07">
          <w:rPr>
            <w:rFonts w:ascii="Arial" w:hAnsi="Arial" w:cs="Arial"/>
            <w:color w:val="003366"/>
            <w:sz w:val="20"/>
            <w:szCs w:val="20"/>
          </w:rPr>
          <w:t>University</w:t>
        </w:r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 of </w:t>
      </w:r>
      <w:smartTag w:uri="urn:schemas-microsoft-com:office:smarttags" w:element="PlaceName">
        <w:r w:rsidRPr="00060A07">
          <w:rPr>
            <w:rFonts w:ascii="Arial" w:hAnsi="Arial" w:cs="Arial"/>
            <w:color w:val="003366"/>
            <w:sz w:val="20"/>
            <w:szCs w:val="20"/>
          </w:rPr>
          <w:t>Maryland</w:t>
        </w:r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, </w:t>
      </w:r>
      <w:smartTag w:uri="urn:schemas-microsoft-com:office:smarttags" w:element="City">
        <w:r w:rsidRPr="00060A07">
          <w:rPr>
            <w:rFonts w:ascii="Arial" w:hAnsi="Arial" w:cs="Arial"/>
            <w:color w:val="003366"/>
            <w:sz w:val="20"/>
            <w:szCs w:val="20"/>
          </w:rPr>
          <w:t>Munich</w:t>
        </w:r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60A07">
            <w:rPr>
              <w:rFonts w:ascii="Arial" w:hAnsi="Arial" w:cs="Arial"/>
              <w:color w:val="003366"/>
              <w:sz w:val="20"/>
              <w:szCs w:val="20"/>
            </w:rPr>
            <w:t>Germany</w:t>
          </w:r>
        </w:smartTag>
      </w:smartTag>
      <w:r w:rsidRPr="00060A07">
        <w:rPr>
          <w:rFonts w:ascii="Arial" w:hAnsi="Arial" w:cs="Arial"/>
          <w:color w:val="003366"/>
          <w:sz w:val="20"/>
          <w:szCs w:val="20"/>
        </w:rPr>
        <w:t>, Undergraduate</w:t>
      </w:r>
    </w:p>
    <w:p w:rsidR="00C7573A" w:rsidRDefault="0098215F" w:rsidP="00C7573A">
      <w:pPr>
        <w:numPr>
          <w:ilvl w:val="0"/>
          <w:numId w:val="1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07/81 - 12/81 </w:t>
      </w:r>
      <w:proofErr w:type="spellStart"/>
      <w:smartTag w:uri="urn:schemas-microsoft-com:office:smarttags" w:element="place">
        <w:smartTag w:uri="urn:schemas-microsoft-com:office:smarttags" w:element="PlaceName">
          <w:r w:rsidRPr="00060A07">
            <w:rPr>
              <w:rFonts w:ascii="Arial" w:hAnsi="Arial" w:cs="Arial"/>
              <w:color w:val="003366"/>
              <w:sz w:val="20"/>
              <w:szCs w:val="20"/>
            </w:rPr>
            <w:t>Waynsberg</w:t>
          </w:r>
        </w:smartTag>
        <w:proofErr w:type="spellEnd"/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 </w:t>
        </w:r>
        <w:smartTag w:uri="urn:schemas-microsoft-com:office:smarttags" w:element="PlaceType">
          <w:r w:rsidRPr="00060A07">
            <w:rPr>
              <w:rFonts w:ascii="Arial" w:hAnsi="Arial" w:cs="Arial"/>
              <w:color w:val="003366"/>
              <w:sz w:val="20"/>
              <w:szCs w:val="20"/>
            </w:rPr>
            <w:t>College</w:t>
          </w:r>
        </w:smartTag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, </w:t>
      </w:r>
      <w:proofErr w:type="spellStart"/>
      <w:r w:rsidRPr="00060A07">
        <w:rPr>
          <w:rFonts w:ascii="Arial" w:hAnsi="Arial" w:cs="Arial"/>
          <w:color w:val="003366"/>
          <w:sz w:val="20"/>
          <w:szCs w:val="20"/>
        </w:rPr>
        <w:t>Waynsberg</w:t>
      </w:r>
      <w:proofErr w:type="spellEnd"/>
      <w:r w:rsidRPr="00060A07">
        <w:rPr>
          <w:rFonts w:ascii="Arial" w:hAnsi="Arial" w:cs="Arial"/>
          <w:color w:val="003366"/>
          <w:sz w:val="20"/>
          <w:szCs w:val="20"/>
        </w:rPr>
        <w:t xml:space="preserve"> PA, Undergraduate</w:t>
      </w:r>
    </w:p>
    <w:p w:rsidR="0098215F" w:rsidRDefault="0098215F" w:rsidP="00C7573A">
      <w:pPr>
        <w:numPr>
          <w:ilvl w:val="0"/>
          <w:numId w:val="12"/>
        </w:num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07/80 - 12/80 </w:t>
      </w:r>
      <w:smartTag w:uri="urn:schemas-microsoft-com:office:smarttags" w:element="PlaceType">
        <w:r w:rsidRPr="00060A07">
          <w:rPr>
            <w:rFonts w:ascii="Arial" w:hAnsi="Arial" w:cs="Arial"/>
            <w:color w:val="003366"/>
            <w:sz w:val="20"/>
            <w:szCs w:val="20"/>
          </w:rPr>
          <w:t>University</w:t>
        </w:r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 of </w:t>
      </w:r>
      <w:smartTag w:uri="urn:schemas-microsoft-com:office:smarttags" w:element="PlaceName">
        <w:r w:rsidRPr="00060A07">
          <w:rPr>
            <w:rFonts w:ascii="Arial" w:hAnsi="Arial" w:cs="Arial"/>
            <w:color w:val="003366"/>
            <w:sz w:val="20"/>
            <w:szCs w:val="20"/>
          </w:rPr>
          <w:t>Maryland</w:t>
        </w:r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, </w:t>
      </w:r>
      <w:smartTag w:uri="urn:schemas-microsoft-com:office:smarttags" w:element="City">
        <w:r w:rsidRPr="00060A07">
          <w:rPr>
            <w:rFonts w:ascii="Arial" w:hAnsi="Arial" w:cs="Arial"/>
            <w:color w:val="003366"/>
            <w:sz w:val="20"/>
            <w:szCs w:val="20"/>
          </w:rPr>
          <w:t>Munich</w:t>
        </w:r>
      </w:smartTag>
      <w:r w:rsidRPr="00060A07">
        <w:rPr>
          <w:rFonts w:ascii="Arial" w:hAnsi="Arial" w:cs="Arial"/>
          <w:color w:val="003366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60A07">
            <w:rPr>
              <w:rFonts w:ascii="Arial" w:hAnsi="Arial" w:cs="Arial"/>
              <w:color w:val="003366"/>
              <w:sz w:val="20"/>
              <w:szCs w:val="20"/>
            </w:rPr>
            <w:t>Germany</w:t>
          </w:r>
        </w:smartTag>
      </w:smartTag>
      <w:r w:rsidRPr="00060A07">
        <w:rPr>
          <w:rFonts w:ascii="Arial" w:hAnsi="Arial" w:cs="Arial"/>
          <w:color w:val="003366"/>
          <w:sz w:val="20"/>
          <w:szCs w:val="20"/>
        </w:rPr>
        <w:t>, Undergraduate</w:t>
      </w:r>
    </w:p>
    <w:p w:rsidR="00E33491" w:rsidRPr="00060A07" w:rsidRDefault="00E33491" w:rsidP="00E33491">
      <w:pPr>
        <w:spacing w:line="300" w:lineRule="exact"/>
        <w:ind w:left="360"/>
        <w:rPr>
          <w:rFonts w:ascii="Arial" w:hAnsi="Arial" w:cs="Arial"/>
          <w:color w:val="003366"/>
          <w:sz w:val="20"/>
          <w:szCs w:val="20"/>
        </w:rPr>
      </w:pP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11/88 - 10/94 </w:t>
      </w:r>
      <w:r w:rsidR="00812C07">
        <w:rPr>
          <w:rFonts w:ascii="Arial" w:hAnsi="Arial" w:cs="Arial"/>
          <w:color w:val="003366"/>
          <w:sz w:val="20"/>
          <w:szCs w:val="20"/>
        </w:rPr>
        <w:t xml:space="preserve">   </w:t>
      </w:r>
      <w:smartTag w:uri="urn:schemas-microsoft-com:office:smarttags" w:element="country-region">
        <w:r w:rsidRPr="00060A07">
          <w:rPr>
            <w:rFonts w:ascii="Arial" w:hAnsi="Arial" w:cs="Arial"/>
            <w:b/>
            <w:bCs/>
            <w:color w:val="003366"/>
            <w:sz w:val="20"/>
            <w:szCs w:val="20"/>
          </w:rPr>
          <w:t>US</w:t>
        </w:r>
      </w:smartTag>
      <w:r w:rsidRPr="00060A07">
        <w:rPr>
          <w:rFonts w:ascii="Arial" w:hAnsi="Arial" w:cs="Arial"/>
          <w:b/>
          <w:bCs/>
          <w:color w:val="003366"/>
          <w:sz w:val="20"/>
          <w:szCs w:val="20"/>
        </w:rPr>
        <w:t xml:space="preserve"> ARMY PERSINSCOM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    </w:t>
      </w:r>
      <w:smartTag w:uri="urn:schemas-microsoft-com:office:smarttags" w:element="place">
        <w:smartTag w:uri="urn:schemas-microsoft-com:office:smarttags" w:element="City">
          <w:r w:rsidRPr="00060A07">
            <w:rPr>
              <w:rFonts w:ascii="Arial" w:hAnsi="Arial" w:cs="Arial"/>
              <w:color w:val="003366"/>
              <w:sz w:val="20"/>
              <w:szCs w:val="20"/>
            </w:rPr>
            <w:t>Alexandria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, </w:t>
        </w:r>
        <w:smartTag w:uri="urn:schemas-microsoft-com:office:smarttags" w:element="State">
          <w:r w:rsidRPr="00060A07">
            <w:rPr>
              <w:rFonts w:ascii="Arial" w:hAnsi="Arial" w:cs="Arial"/>
              <w:color w:val="003366"/>
              <w:sz w:val="20"/>
              <w:szCs w:val="20"/>
            </w:rPr>
            <w:t>VA</w:t>
          </w:r>
        </w:smartTag>
      </w:smartTag>
    </w:p>
    <w:p w:rsidR="0098215F" w:rsidRPr="0049419B" w:rsidRDefault="00812C07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                        </w:t>
      </w:r>
      <w:r w:rsidR="0098215F" w:rsidRPr="0049419B">
        <w:rPr>
          <w:rFonts w:ascii="Arial" w:hAnsi="Arial" w:cs="Arial"/>
          <w:b/>
          <w:i/>
          <w:color w:val="003366"/>
          <w:sz w:val="20"/>
          <w:szCs w:val="20"/>
        </w:rPr>
        <w:t>Computer Specialist (Programmer)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>10/87 - 06/88</w:t>
      </w:r>
      <w:r w:rsidR="00812C07">
        <w:rPr>
          <w:rFonts w:ascii="Arial" w:hAnsi="Arial" w:cs="Arial"/>
          <w:color w:val="003366"/>
          <w:sz w:val="20"/>
          <w:szCs w:val="20"/>
        </w:rPr>
        <w:t xml:space="preserve">  </w:t>
      </w:r>
      <w:r w:rsidRPr="00060A07">
        <w:rPr>
          <w:rFonts w:ascii="Arial" w:hAnsi="Arial" w:cs="Arial"/>
          <w:color w:val="003366"/>
          <w:sz w:val="20"/>
          <w:szCs w:val="20"/>
        </w:rPr>
        <w:t xml:space="preserve"> </w:t>
      </w:r>
      <w:r w:rsidR="00812C07">
        <w:rPr>
          <w:rFonts w:ascii="Arial" w:hAnsi="Arial" w:cs="Arial"/>
          <w:color w:val="003366"/>
          <w:sz w:val="20"/>
          <w:szCs w:val="20"/>
        </w:rPr>
        <w:t xml:space="preserve"> </w:t>
      </w:r>
      <w:smartTag w:uri="urn:schemas-microsoft-com:office:smarttags" w:element="country-region">
        <w:r w:rsidRPr="00060A07">
          <w:rPr>
            <w:rFonts w:ascii="Arial" w:hAnsi="Arial" w:cs="Arial"/>
            <w:b/>
            <w:bCs/>
            <w:color w:val="003366"/>
            <w:sz w:val="20"/>
            <w:szCs w:val="20"/>
          </w:rPr>
          <w:t>US</w:t>
        </w:r>
      </w:smartTag>
      <w:r w:rsidRPr="00060A07">
        <w:rPr>
          <w:rFonts w:ascii="Arial" w:hAnsi="Arial" w:cs="Arial"/>
          <w:b/>
          <w:bCs/>
          <w:color w:val="003366"/>
          <w:sz w:val="20"/>
          <w:szCs w:val="20"/>
        </w:rPr>
        <w:t xml:space="preserve"> ARMY CORPS OF ENGINEERS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           </w:t>
      </w:r>
      <w:smartTag w:uri="urn:schemas-microsoft-com:office:smarttags" w:element="place">
        <w:smartTag w:uri="urn:schemas-microsoft-com:office:smarttags" w:element="City">
          <w:r w:rsidRPr="00060A07">
            <w:rPr>
              <w:rFonts w:ascii="Arial" w:hAnsi="Arial" w:cs="Arial"/>
              <w:color w:val="003366"/>
              <w:sz w:val="20"/>
              <w:szCs w:val="20"/>
            </w:rPr>
            <w:t>Frankfurt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, </w:t>
        </w:r>
        <w:smartTag w:uri="urn:schemas-microsoft-com:office:smarttags" w:element="country-region">
          <w:r w:rsidRPr="00060A07">
            <w:rPr>
              <w:rFonts w:ascii="Arial" w:hAnsi="Arial" w:cs="Arial"/>
              <w:color w:val="003366"/>
              <w:sz w:val="20"/>
              <w:szCs w:val="20"/>
            </w:rPr>
            <w:t>Germany</w:t>
          </w:r>
        </w:smartTag>
      </w:smartTag>
    </w:p>
    <w:p w:rsidR="0098215F" w:rsidRPr="0049419B" w:rsidRDefault="00812C07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                        </w:t>
      </w:r>
      <w:r w:rsidR="0098215F" w:rsidRPr="0049419B">
        <w:rPr>
          <w:rFonts w:ascii="Arial" w:hAnsi="Arial" w:cs="Arial"/>
          <w:b/>
          <w:i/>
          <w:color w:val="003366"/>
          <w:sz w:val="20"/>
          <w:szCs w:val="20"/>
        </w:rPr>
        <w:t>Computer Operator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  <w:r w:rsidRPr="00060A07">
        <w:rPr>
          <w:rFonts w:ascii="Arial" w:hAnsi="Arial" w:cs="Arial"/>
          <w:color w:val="003366"/>
          <w:sz w:val="20"/>
          <w:szCs w:val="20"/>
        </w:rPr>
        <w:t xml:space="preserve">10/82 - 07/85 </w:t>
      </w:r>
      <w:r w:rsidR="00812C07">
        <w:rPr>
          <w:rFonts w:ascii="Arial" w:hAnsi="Arial" w:cs="Arial"/>
          <w:color w:val="003366"/>
          <w:sz w:val="20"/>
          <w:szCs w:val="20"/>
        </w:rPr>
        <w:t xml:space="preserve">   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>DATA PROCESSING INSTILLATION (DPI)</w:t>
      </w:r>
      <w:r w:rsidRPr="00060A07">
        <w:rPr>
          <w:rFonts w:ascii="Arial" w:hAnsi="Arial" w:cs="Arial"/>
          <w:b/>
          <w:bCs/>
          <w:color w:val="003366"/>
          <w:sz w:val="20"/>
          <w:szCs w:val="20"/>
        </w:rPr>
        <w:tab/>
      </w:r>
      <w:r w:rsidR="00812C07">
        <w:rPr>
          <w:rFonts w:ascii="Arial" w:hAnsi="Arial" w:cs="Arial"/>
          <w:b/>
          <w:bCs/>
          <w:color w:val="003366"/>
          <w:sz w:val="20"/>
          <w:szCs w:val="20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City">
          <w:r w:rsidRPr="00060A07">
            <w:rPr>
              <w:rFonts w:ascii="Arial" w:hAnsi="Arial" w:cs="Arial"/>
              <w:color w:val="003366"/>
              <w:sz w:val="20"/>
              <w:szCs w:val="20"/>
            </w:rPr>
            <w:t>Nurnberg</w:t>
          </w:r>
        </w:smartTag>
        <w:r w:rsidRPr="00060A07">
          <w:rPr>
            <w:rFonts w:ascii="Arial" w:hAnsi="Arial" w:cs="Arial"/>
            <w:color w:val="003366"/>
            <w:sz w:val="20"/>
            <w:szCs w:val="20"/>
          </w:rPr>
          <w:t xml:space="preserve">, </w:t>
        </w:r>
        <w:smartTag w:uri="urn:schemas-microsoft-com:office:smarttags" w:element="country-region">
          <w:r w:rsidRPr="00060A07">
            <w:rPr>
              <w:rFonts w:ascii="Arial" w:hAnsi="Arial" w:cs="Arial"/>
              <w:color w:val="003366"/>
              <w:sz w:val="20"/>
              <w:szCs w:val="20"/>
            </w:rPr>
            <w:t>Germany</w:t>
          </w:r>
        </w:smartTag>
      </w:smartTag>
    </w:p>
    <w:p w:rsidR="0098215F" w:rsidRPr="0049419B" w:rsidRDefault="00812C07" w:rsidP="0098215F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i/>
          <w:color w:val="003366"/>
          <w:sz w:val="20"/>
          <w:szCs w:val="20"/>
        </w:rPr>
        <w:t xml:space="preserve">                        </w:t>
      </w:r>
      <w:r w:rsidR="0098215F" w:rsidRPr="0049419B">
        <w:rPr>
          <w:rFonts w:ascii="Arial" w:hAnsi="Arial" w:cs="Arial"/>
          <w:b/>
          <w:i/>
          <w:color w:val="003366"/>
          <w:sz w:val="20"/>
          <w:szCs w:val="20"/>
        </w:rPr>
        <w:t>Computer Operator</w:t>
      </w:r>
    </w:p>
    <w:p w:rsidR="0098215F" w:rsidRPr="00060A07" w:rsidRDefault="0098215F" w:rsidP="0098215F">
      <w:pPr>
        <w:spacing w:line="300" w:lineRule="exact"/>
        <w:rPr>
          <w:rFonts w:ascii="Arial" w:hAnsi="Arial" w:cs="Arial"/>
          <w:color w:val="003366"/>
          <w:sz w:val="20"/>
          <w:szCs w:val="20"/>
        </w:rPr>
      </w:pPr>
    </w:p>
    <w:p w:rsidR="0098215F" w:rsidRPr="0049419B" w:rsidRDefault="00B92057" w:rsidP="0049419B">
      <w:pPr>
        <w:spacing w:line="300" w:lineRule="exact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i/>
          <w:color w:val="003366"/>
          <w:sz w:val="20"/>
          <w:szCs w:val="20"/>
        </w:rPr>
        <w:t>*</w:t>
      </w:r>
      <w:r w:rsidR="0098215F" w:rsidRPr="0049419B">
        <w:rPr>
          <w:rFonts w:ascii="Arial" w:hAnsi="Arial" w:cs="Arial"/>
          <w:b/>
          <w:i/>
          <w:color w:val="003366"/>
          <w:sz w:val="20"/>
          <w:szCs w:val="20"/>
        </w:rPr>
        <w:t>References available on reques</w:t>
      </w:r>
      <w:r w:rsidR="00C7573A" w:rsidRPr="0049419B">
        <w:rPr>
          <w:rFonts w:ascii="Arial" w:hAnsi="Arial" w:cs="Arial"/>
          <w:b/>
          <w:i/>
          <w:color w:val="003366"/>
          <w:sz w:val="20"/>
          <w:szCs w:val="20"/>
        </w:rPr>
        <w:t>t</w:t>
      </w:r>
    </w:p>
    <w:sectPr w:rsidR="0098215F" w:rsidRPr="0049419B" w:rsidSect="007941D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DFMaruGothic-Md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13B41D96"/>
    <w:multiLevelType w:val="hybridMultilevel"/>
    <w:tmpl w:val="5254B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44DBB"/>
    <w:multiLevelType w:val="hybridMultilevel"/>
    <w:tmpl w:val="A93AB0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158B3"/>
    <w:multiLevelType w:val="hybridMultilevel"/>
    <w:tmpl w:val="01963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F56ED"/>
    <w:multiLevelType w:val="hybridMultilevel"/>
    <w:tmpl w:val="15A25D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96A24"/>
    <w:multiLevelType w:val="hybridMultilevel"/>
    <w:tmpl w:val="87843A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90C4D"/>
    <w:multiLevelType w:val="hybridMultilevel"/>
    <w:tmpl w:val="5172D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3202B"/>
    <w:multiLevelType w:val="hybridMultilevel"/>
    <w:tmpl w:val="8AC64A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EB775A"/>
    <w:multiLevelType w:val="hybridMultilevel"/>
    <w:tmpl w:val="FC8C47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98215F"/>
    <w:rsid w:val="000460B9"/>
    <w:rsid w:val="00050DDE"/>
    <w:rsid w:val="00050E4D"/>
    <w:rsid w:val="000839ED"/>
    <w:rsid w:val="000B247F"/>
    <w:rsid w:val="00186F3F"/>
    <w:rsid w:val="001A5090"/>
    <w:rsid w:val="001B6715"/>
    <w:rsid w:val="001E2505"/>
    <w:rsid w:val="001E6AF2"/>
    <w:rsid w:val="00205B44"/>
    <w:rsid w:val="0022393C"/>
    <w:rsid w:val="00240975"/>
    <w:rsid w:val="00295B29"/>
    <w:rsid w:val="002A50AE"/>
    <w:rsid w:val="00323DB9"/>
    <w:rsid w:val="00335971"/>
    <w:rsid w:val="003672F9"/>
    <w:rsid w:val="00380D7E"/>
    <w:rsid w:val="0038524C"/>
    <w:rsid w:val="003C1129"/>
    <w:rsid w:val="00405E51"/>
    <w:rsid w:val="00432B05"/>
    <w:rsid w:val="00443D40"/>
    <w:rsid w:val="00456BD8"/>
    <w:rsid w:val="00484381"/>
    <w:rsid w:val="0049419B"/>
    <w:rsid w:val="004D594D"/>
    <w:rsid w:val="004F57E4"/>
    <w:rsid w:val="00507C50"/>
    <w:rsid w:val="00513F22"/>
    <w:rsid w:val="0053422C"/>
    <w:rsid w:val="00590777"/>
    <w:rsid w:val="005B1541"/>
    <w:rsid w:val="005D1121"/>
    <w:rsid w:val="005E009F"/>
    <w:rsid w:val="00602434"/>
    <w:rsid w:val="00616891"/>
    <w:rsid w:val="00662F7E"/>
    <w:rsid w:val="007215B9"/>
    <w:rsid w:val="00726153"/>
    <w:rsid w:val="007430E8"/>
    <w:rsid w:val="00785C84"/>
    <w:rsid w:val="007941D4"/>
    <w:rsid w:val="00794F01"/>
    <w:rsid w:val="007C02D0"/>
    <w:rsid w:val="007D4BAA"/>
    <w:rsid w:val="00812C07"/>
    <w:rsid w:val="00823ECA"/>
    <w:rsid w:val="00836C9A"/>
    <w:rsid w:val="00863395"/>
    <w:rsid w:val="0089126B"/>
    <w:rsid w:val="00893D94"/>
    <w:rsid w:val="008973E1"/>
    <w:rsid w:val="0098215F"/>
    <w:rsid w:val="009B2D58"/>
    <w:rsid w:val="009C527B"/>
    <w:rsid w:val="009E0CBA"/>
    <w:rsid w:val="009E558A"/>
    <w:rsid w:val="00A27669"/>
    <w:rsid w:val="00A47A7C"/>
    <w:rsid w:val="00A67BF6"/>
    <w:rsid w:val="00A74640"/>
    <w:rsid w:val="00AF5528"/>
    <w:rsid w:val="00B92057"/>
    <w:rsid w:val="00BA7735"/>
    <w:rsid w:val="00BB03A3"/>
    <w:rsid w:val="00BB10CB"/>
    <w:rsid w:val="00C002AC"/>
    <w:rsid w:val="00C25B56"/>
    <w:rsid w:val="00C444F2"/>
    <w:rsid w:val="00C7573A"/>
    <w:rsid w:val="00C810B8"/>
    <w:rsid w:val="00CF42C3"/>
    <w:rsid w:val="00D548F6"/>
    <w:rsid w:val="00D8250E"/>
    <w:rsid w:val="00DB51E0"/>
    <w:rsid w:val="00E33491"/>
    <w:rsid w:val="00E82BED"/>
    <w:rsid w:val="00EA4ACB"/>
    <w:rsid w:val="00EF7331"/>
    <w:rsid w:val="00F21B1C"/>
    <w:rsid w:val="00F37354"/>
    <w:rsid w:val="00F80117"/>
    <w:rsid w:val="00F80EB7"/>
    <w:rsid w:val="00FA4156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15F"/>
    <w:pPr>
      <w:widowControl w:val="0"/>
      <w:suppressAutoHyphens/>
    </w:pPr>
    <w:rPr>
      <w:rFonts w:ascii="Bitstream Vera Serif" w:eastAsia="Bitstream Vera Sans" w:hAnsi="Bitstream Vera Serif" w:cs="Lohit Devanagar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8215F"/>
    <w:rPr>
      <w:rFonts w:ascii="Bitstream Vera Serif" w:eastAsia="Bitstream Vera Serif" w:hAnsi="Bitstream Vera Serif" w:cs="Bitstream Vera Serif"/>
      <w:color w:val="000080"/>
      <w:u w:val="single"/>
    </w:rPr>
  </w:style>
  <w:style w:type="paragraph" w:styleId="BalloonText">
    <w:name w:val="Balloon Text"/>
    <w:basedOn w:val="Normal"/>
    <w:semiHidden/>
    <w:rsid w:val="00F80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c.qut.edu.au/ad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trek.com/joe/articles" TargetMode="External"/><Relationship Id="rId5" Type="http://schemas.openxmlformats.org/officeDocument/2006/relationships/hyperlink" Target="mailto:joe@webtre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J</vt:lpstr>
    </vt:vector>
  </TitlesOfParts>
  <Company/>
  <LinksUpToDate>false</LinksUpToDate>
  <CharactersWithSpaces>5494</CharactersWithSpaces>
  <SharedDoc>false</SharedDoc>
  <HLinks>
    <vt:vector size="18" baseType="variant"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http://dc.qut.edu.au/adios/</vt:lpwstr>
      </vt:variant>
      <vt:variant>
        <vt:lpwstr/>
      </vt:variant>
      <vt:variant>
        <vt:i4>3473533</vt:i4>
      </vt:variant>
      <vt:variant>
        <vt:i4>3</vt:i4>
      </vt:variant>
      <vt:variant>
        <vt:i4>0</vt:i4>
      </vt:variant>
      <vt:variant>
        <vt:i4>5</vt:i4>
      </vt:variant>
      <vt:variant>
        <vt:lpwstr>http://www.webtrek.com/joe/articles</vt:lpwstr>
      </vt:variant>
      <vt:variant>
        <vt:lpwstr/>
      </vt:variant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mailto:joe@webtrek.com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J</dc:title>
  <dc:creator>sunny</dc:creator>
  <cp:lastModifiedBy>Joseph J Klemmer</cp:lastModifiedBy>
  <cp:revision>3</cp:revision>
  <cp:lastPrinted>2011-01-18T01:40:00Z</cp:lastPrinted>
  <dcterms:created xsi:type="dcterms:W3CDTF">2011-01-18T01:40:00Z</dcterms:created>
  <dcterms:modified xsi:type="dcterms:W3CDTF">2011-01-18T01:41:00Z</dcterms:modified>
</cp:coreProperties>
</file>