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51" w:rsidRPr="00371C4F" w:rsidRDefault="002A1B6F">
      <w:pPr>
        <w:jc w:val="center"/>
        <w:rPr>
          <w:rFonts w:ascii="Times New Roman" w:hAnsi="Times New Roman"/>
          <w:b/>
          <w:bCs/>
          <w:lang w:val="de-DE"/>
        </w:rPr>
      </w:pPr>
      <w:r w:rsidRPr="00371C4F">
        <w:rPr>
          <w:rFonts w:ascii="Times New Roman" w:hAnsi="Times New Roman"/>
          <w:b/>
          <w:bCs/>
          <w:lang w:val="de-DE"/>
        </w:rPr>
        <w:t>JOSEPH J. KLEMMER</w:t>
      </w:r>
    </w:p>
    <w:p w:rsidR="00B85E51" w:rsidRPr="00371C4F" w:rsidRDefault="002A1B6F">
      <w:pPr>
        <w:jc w:val="center"/>
        <w:rPr>
          <w:rFonts w:ascii="Times New Roman" w:hAnsi="Times New Roman"/>
          <w:lang w:val="it-IT"/>
        </w:rPr>
      </w:pPr>
      <w:r w:rsidRPr="00371C4F">
        <w:rPr>
          <w:rFonts w:ascii="Times New Roman" w:hAnsi="Times New Roman"/>
          <w:lang w:val="de-DE"/>
        </w:rPr>
        <w:t xml:space="preserve">4979 Karen Rd. </w:t>
      </w:r>
      <w:r w:rsidRPr="00371C4F">
        <w:rPr>
          <w:rFonts w:ascii="Times New Roman" w:hAnsi="Times New Roman"/>
          <w:lang w:val="it-IT"/>
        </w:rPr>
        <w:t>Dale City, VA 22193</w:t>
      </w:r>
    </w:p>
    <w:p w:rsidR="00B85E51" w:rsidRPr="00371C4F" w:rsidRDefault="002A1B6F">
      <w:pPr>
        <w:jc w:val="center"/>
        <w:rPr>
          <w:rFonts w:ascii="Times New Roman" w:hAnsi="Times New Roman"/>
          <w:lang w:val="it-IT"/>
        </w:rPr>
      </w:pPr>
      <w:r w:rsidRPr="00371C4F">
        <w:rPr>
          <w:rFonts w:ascii="Times New Roman" w:hAnsi="Times New Roman"/>
          <w:lang w:val="it-IT"/>
        </w:rPr>
        <w:t xml:space="preserve">V: (703) 869-2370 </w:t>
      </w:r>
      <w:r w:rsidR="00FE1076">
        <w:rPr>
          <w:rFonts w:ascii="Times New Roman" w:hAnsi="Times New Roman"/>
          <w:lang w:val="it-IT"/>
        </w:rPr>
        <w:t>|</w:t>
      </w:r>
      <w:r w:rsidRPr="00371C4F">
        <w:rPr>
          <w:rFonts w:ascii="Times New Roman" w:hAnsi="Times New Roman"/>
          <w:lang w:val="it-IT"/>
        </w:rPr>
        <w:t xml:space="preserve"> F: (571) 285-0258</w:t>
      </w:r>
    </w:p>
    <w:p w:rsidR="00B85E51" w:rsidRDefault="003D1E41">
      <w:pPr>
        <w:jc w:val="center"/>
        <w:rPr>
          <w:rFonts w:ascii="Times New Roman" w:hAnsi="Times New Roman"/>
        </w:rPr>
      </w:pPr>
      <w:hyperlink r:id="rId5" w:history="1">
        <w:r w:rsidR="002A1B6F">
          <w:rPr>
            <w:rStyle w:val="Hyperlink"/>
            <w:rFonts w:ascii="Times New Roman" w:hAnsi="Times New Roman"/>
          </w:rPr>
          <w:t>joe@webtrek.com</w:t>
        </w:r>
      </w:hyperlink>
    </w:p>
    <w:p w:rsidR="00B85E51" w:rsidRDefault="00B85E51">
      <w:pPr>
        <w:rPr>
          <w:rFonts w:ascii="Times New Roman" w:hAnsi="Times New Roman"/>
        </w:rPr>
      </w:pPr>
    </w:p>
    <w:p w:rsidR="00B85E51" w:rsidRDefault="003D1E4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ja-JP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5pt;margin-top:7.5pt;width:416.25pt;height:0;z-index:251658240" o:connectortype="straight"/>
        </w:pict>
      </w:r>
      <w:r w:rsidR="002A1B6F">
        <w:rPr>
          <w:rFonts w:ascii="Times New Roman" w:hAnsi="Times New Roman"/>
        </w:rPr>
        <w:t>-----------------------------------------------------------------------------------------------------------</w:t>
      </w:r>
    </w:p>
    <w:p w:rsidR="00B85E51" w:rsidRDefault="00B85E51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SKILLS</w:t>
      </w:r>
      <w:r>
        <w:rPr>
          <w:rFonts w:ascii="Times New Roman" w:hAnsi="Times New Roman"/>
          <w:b/>
        </w:rPr>
        <w:t>:</w:t>
      </w:r>
    </w:p>
    <w:p w:rsidR="00203B94" w:rsidRDefault="002A1B6F" w:rsidP="00203B94">
      <w:pPr>
        <w:numPr>
          <w:ilvl w:val="0"/>
          <w:numId w:val="8"/>
        </w:numPr>
        <w:rPr>
          <w:rFonts w:ascii="Times New Roman" w:hAnsi="Times New Roman"/>
        </w:rPr>
      </w:pPr>
      <w:r w:rsidRPr="00203B94">
        <w:rPr>
          <w:rFonts w:ascii="Times New Roman" w:hAnsi="Times New Roman"/>
          <w:u w:val="single"/>
        </w:rPr>
        <w:t>Operating Systems</w:t>
      </w:r>
      <w:r w:rsidRPr="00203B94">
        <w:rPr>
          <w:rFonts w:ascii="Times New Roman" w:hAnsi="Times New Roman"/>
        </w:rPr>
        <w:t>: Linux, Solaris,</w:t>
      </w:r>
      <w:r w:rsidR="00203B94" w:rsidRPr="00203B94">
        <w:rPr>
          <w:rFonts w:ascii="Times New Roman" w:hAnsi="Times New Roman"/>
        </w:rPr>
        <w:t xml:space="preserve"> MS Windows,</w:t>
      </w:r>
      <w:r w:rsidRPr="00203B94">
        <w:rPr>
          <w:rFonts w:ascii="Times New Roman" w:hAnsi="Times New Roman"/>
        </w:rPr>
        <w:t xml:space="preserve"> </w:t>
      </w:r>
      <w:r w:rsidR="00B10BE3">
        <w:rPr>
          <w:rFonts w:ascii="Times New Roman" w:hAnsi="Times New Roman"/>
        </w:rPr>
        <w:t xml:space="preserve">OS X, </w:t>
      </w:r>
      <w:proofErr w:type="spellStart"/>
      <w:r w:rsidRPr="00203B94">
        <w:rPr>
          <w:rFonts w:ascii="Times New Roman" w:hAnsi="Times New Roman"/>
        </w:rPr>
        <w:t>MacOS</w:t>
      </w:r>
      <w:proofErr w:type="spellEnd"/>
    </w:p>
    <w:p w:rsidR="00B85E51" w:rsidRDefault="002A1B6F" w:rsidP="00203B94">
      <w:pPr>
        <w:numPr>
          <w:ilvl w:val="0"/>
          <w:numId w:val="8"/>
        </w:numPr>
        <w:rPr>
          <w:rFonts w:ascii="Times New Roman" w:hAnsi="Times New Roman"/>
        </w:rPr>
      </w:pPr>
      <w:r w:rsidRPr="00203B94">
        <w:rPr>
          <w:rFonts w:ascii="Times New Roman" w:hAnsi="Times New Roman"/>
          <w:u w:val="single"/>
        </w:rPr>
        <w:t>Programming Languages</w:t>
      </w:r>
      <w:r w:rsidRPr="00203B94">
        <w:rPr>
          <w:rFonts w:ascii="Times New Roman" w:hAnsi="Times New Roman"/>
        </w:rPr>
        <w:t xml:space="preserve">: shell, C++, C#, </w:t>
      </w:r>
      <w:proofErr w:type="spellStart"/>
      <w:r w:rsidRPr="00203B94">
        <w:rPr>
          <w:rFonts w:ascii="Times New Roman" w:hAnsi="Times New Roman"/>
        </w:rPr>
        <w:t>php</w:t>
      </w:r>
      <w:proofErr w:type="spellEnd"/>
      <w:r w:rsidRPr="00203B94">
        <w:rPr>
          <w:rFonts w:ascii="Times New Roman" w:hAnsi="Times New Roman"/>
        </w:rPr>
        <w:t>, perl,</w:t>
      </w:r>
      <w:r w:rsidR="00B10BE3">
        <w:rPr>
          <w:rFonts w:ascii="Times New Roman" w:hAnsi="Times New Roman"/>
        </w:rPr>
        <w:t xml:space="preserve"> </w:t>
      </w:r>
      <w:r w:rsidRPr="00203B94">
        <w:rPr>
          <w:rFonts w:ascii="Times New Roman" w:hAnsi="Times New Roman"/>
        </w:rPr>
        <w:t xml:space="preserve">JavaScript, COBOL, </w:t>
      </w:r>
      <w:proofErr w:type="spellStart"/>
      <w:r w:rsidRPr="00203B94">
        <w:rPr>
          <w:rFonts w:ascii="Times New Roman" w:hAnsi="Times New Roman"/>
        </w:rPr>
        <w:t>CICS</w:t>
      </w:r>
      <w:proofErr w:type="spellEnd"/>
    </w:p>
    <w:p w:rsidR="00B10BE3" w:rsidRPr="00203B94" w:rsidRDefault="00E25118" w:rsidP="00203B94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Development Toolkits</w:t>
      </w:r>
      <w:r>
        <w:rPr>
          <w:rFonts w:ascii="Times New Roman" w:hAnsi="Times New Roman"/>
        </w:rPr>
        <w:t xml:space="preserve">: DirectX 9, Torque Engine, </w:t>
      </w:r>
      <w:proofErr w:type="spellStart"/>
      <w:r w:rsidR="000767B8">
        <w:rPr>
          <w:rFonts w:ascii="Times New Roman" w:hAnsi="Times New Roman"/>
        </w:rPr>
        <w:t>NATA</w:t>
      </w:r>
      <w:proofErr w:type="spellEnd"/>
      <w:r w:rsidR="000767B8">
        <w:rPr>
          <w:rFonts w:ascii="Times New Roman" w:hAnsi="Times New Roman"/>
        </w:rPr>
        <w:t xml:space="preserve"> eBook Compiler</w:t>
      </w:r>
      <w:r>
        <w:rPr>
          <w:rFonts w:ascii="Times New Roman" w:hAnsi="Times New Roman"/>
        </w:rPr>
        <w:t xml:space="preserve"> </w:t>
      </w:r>
    </w:p>
    <w:p w:rsidR="00B85E51" w:rsidRDefault="002A1B6F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Applications</w:t>
      </w:r>
      <w:r>
        <w:rPr>
          <w:rFonts w:ascii="Times New Roman" w:hAnsi="Times New Roman"/>
        </w:rPr>
        <w:t xml:space="preserve">: Visual Studio 2008, MS Office 2007, Apache, MySQL, </w:t>
      </w:r>
      <w:proofErr w:type="spellStart"/>
      <w:r>
        <w:rPr>
          <w:rFonts w:ascii="Times New Roman" w:hAnsi="Times New Roman"/>
        </w:rPr>
        <w:t>SQLite</w:t>
      </w:r>
      <w:proofErr w:type="spellEnd"/>
    </w:p>
    <w:p w:rsidR="00B85E51" w:rsidRDefault="00B85E51">
      <w:pPr>
        <w:ind w:firstLine="720"/>
        <w:rPr>
          <w:rFonts w:ascii="Times New Roman" w:hAnsi="Times New Roman"/>
          <w:u w:val="single"/>
        </w:rPr>
      </w:pPr>
    </w:p>
    <w:p w:rsidR="00B85E51" w:rsidRDefault="002A1B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EDUCATION</w:t>
      </w:r>
      <w:r>
        <w:rPr>
          <w:rFonts w:ascii="Times New Roman" w:hAnsi="Times New Roman"/>
          <w:b/>
        </w:rPr>
        <w:t>:</w:t>
      </w:r>
    </w:p>
    <w:p w:rsidR="00B85E51" w:rsidRDefault="002A1B6F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10/08 - Present W</w:t>
      </w:r>
      <w:r w:rsidR="00203B94">
        <w:rPr>
          <w:rFonts w:ascii="Times New Roman" w:hAnsi="Times New Roman"/>
        </w:rPr>
        <w:t>estwood</w:t>
      </w:r>
      <w:r>
        <w:rPr>
          <w:rFonts w:ascii="Times New Roman" w:hAnsi="Times New Roman"/>
        </w:rPr>
        <w:t xml:space="preserve"> C</w:t>
      </w:r>
      <w:r w:rsidR="00203B94">
        <w:rPr>
          <w:rFonts w:ascii="Times New Roman" w:hAnsi="Times New Roman"/>
        </w:rPr>
        <w:t>ollege</w:t>
      </w:r>
      <w:r>
        <w:rPr>
          <w:rFonts w:ascii="Times New Roman" w:hAnsi="Times New Roman"/>
        </w:rPr>
        <w:t xml:space="preserve"> O</w:t>
      </w:r>
      <w:r w:rsidR="00B10BE3">
        <w:rPr>
          <w:rFonts w:ascii="Times New Roman" w:hAnsi="Times New Roman"/>
        </w:rPr>
        <w:t>nline</w:t>
      </w:r>
      <w:r>
        <w:rPr>
          <w:rFonts w:ascii="Times New Roman" w:hAnsi="Times New Roman"/>
        </w:rPr>
        <w:t>, Game Software Development</w:t>
      </w:r>
    </w:p>
    <w:p w:rsidR="00371C4F" w:rsidRDefault="00F561AB" w:rsidP="00F561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</w:t>
      </w:r>
    </w:p>
    <w:p w:rsidR="00B85E51" w:rsidRDefault="002A1B6F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01/82 - 05/82 U</w:t>
      </w:r>
      <w:r w:rsidR="00B10BE3">
        <w:rPr>
          <w:rFonts w:ascii="Times New Roman" w:hAnsi="Times New Roman"/>
        </w:rPr>
        <w:t>niversity</w:t>
      </w:r>
      <w:r>
        <w:rPr>
          <w:rFonts w:ascii="Times New Roman" w:hAnsi="Times New Roman"/>
        </w:rPr>
        <w:t xml:space="preserve"> </w:t>
      </w:r>
      <w:r w:rsidR="00B10BE3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M</w:t>
      </w:r>
      <w:r w:rsidR="00B10BE3">
        <w:rPr>
          <w:rFonts w:ascii="Times New Roman" w:hAnsi="Times New Roman"/>
        </w:rPr>
        <w:t>aryland</w:t>
      </w:r>
      <w:r>
        <w:rPr>
          <w:rFonts w:ascii="Times New Roman" w:hAnsi="Times New Roman"/>
        </w:rPr>
        <w:t>, M</w:t>
      </w:r>
      <w:r w:rsidR="00B10BE3">
        <w:rPr>
          <w:rFonts w:ascii="Times New Roman" w:hAnsi="Times New Roman"/>
        </w:rPr>
        <w:t>unich</w:t>
      </w:r>
      <w:r>
        <w:rPr>
          <w:rFonts w:ascii="Times New Roman" w:hAnsi="Times New Roman"/>
        </w:rPr>
        <w:t xml:space="preserve"> G</w:t>
      </w:r>
      <w:r w:rsidR="00B10BE3">
        <w:rPr>
          <w:rFonts w:ascii="Times New Roman" w:hAnsi="Times New Roman"/>
        </w:rPr>
        <w:t>ermany</w:t>
      </w:r>
      <w:r>
        <w:rPr>
          <w:rFonts w:ascii="Times New Roman" w:hAnsi="Times New Roman"/>
        </w:rPr>
        <w:t>, Undergraduate</w:t>
      </w:r>
    </w:p>
    <w:p w:rsidR="00B85E51" w:rsidRDefault="002A1B6F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07/81 - 12/81 </w:t>
      </w:r>
      <w:proofErr w:type="spellStart"/>
      <w:r>
        <w:rPr>
          <w:rFonts w:ascii="Times New Roman" w:hAnsi="Times New Roman"/>
        </w:rPr>
        <w:t>W</w:t>
      </w:r>
      <w:r w:rsidR="00B10BE3">
        <w:rPr>
          <w:rFonts w:ascii="Times New Roman" w:hAnsi="Times New Roman"/>
        </w:rPr>
        <w:t>aynsberg</w:t>
      </w:r>
      <w:proofErr w:type="spellEnd"/>
      <w:r>
        <w:rPr>
          <w:rFonts w:ascii="Times New Roman" w:hAnsi="Times New Roman"/>
        </w:rPr>
        <w:t xml:space="preserve"> C</w:t>
      </w:r>
      <w:r w:rsidR="00B10BE3">
        <w:rPr>
          <w:rFonts w:ascii="Times New Roman" w:hAnsi="Times New Roman"/>
        </w:rPr>
        <w:t>ollege</w:t>
      </w:r>
      <w:r>
        <w:rPr>
          <w:rFonts w:ascii="Times New Roman" w:hAnsi="Times New Roman"/>
        </w:rPr>
        <w:t xml:space="preserve">, </w:t>
      </w:r>
      <w:proofErr w:type="spellStart"/>
      <w:r w:rsidR="00277328">
        <w:rPr>
          <w:rFonts w:ascii="Times New Roman" w:hAnsi="Times New Roman"/>
        </w:rPr>
        <w:t>Waynsberg</w:t>
      </w:r>
      <w:proofErr w:type="spellEnd"/>
      <w:r w:rsidR="00277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PA, Undergraduate</w:t>
      </w:r>
    </w:p>
    <w:p w:rsidR="00B85E51" w:rsidRDefault="002A1B6F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07/80 - 12/80</w:t>
      </w:r>
      <w:r w:rsidR="00B10BE3">
        <w:rPr>
          <w:rFonts w:ascii="Times New Roman" w:hAnsi="Times New Roman"/>
        </w:rPr>
        <w:t xml:space="preserve"> University of Maryland, Munich Germany</w:t>
      </w:r>
      <w:r>
        <w:rPr>
          <w:rFonts w:ascii="Times New Roman" w:hAnsi="Times New Roman"/>
        </w:rPr>
        <w:t>, Undergraduate</w:t>
      </w:r>
    </w:p>
    <w:p w:rsidR="00B85E51" w:rsidRDefault="00B85E51">
      <w:pPr>
        <w:rPr>
          <w:rFonts w:ascii="Times New Roman" w:hAnsi="Times New Roman"/>
          <w:u w:val="single"/>
        </w:rPr>
      </w:pPr>
    </w:p>
    <w:p w:rsidR="00B85E51" w:rsidRDefault="002A1B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ACHIEVEMENTS</w:t>
      </w:r>
      <w:r>
        <w:rPr>
          <w:rFonts w:ascii="Times New Roman" w:hAnsi="Times New Roman"/>
          <w:b/>
        </w:rPr>
        <w:t>:</w:t>
      </w:r>
    </w:p>
    <w:p w:rsidR="00B85E51" w:rsidRDefault="002A1B6F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He</w:t>
      </w:r>
      <w:r w:rsidR="00764F80">
        <w:rPr>
          <w:rFonts w:ascii="Times New Roman" w:hAnsi="Times New Roman"/>
        </w:rPr>
        <w:t>ld a Top Secret (</w:t>
      </w:r>
      <w:proofErr w:type="spellStart"/>
      <w:r w:rsidR="00764F80">
        <w:rPr>
          <w:rFonts w:ascii="Times New Roman" w:hAnsi="Times New Roman"/>
        </w:rPr>
        <w:t>DoD</w:t>
      </w:r>
      <w:proofErr w:type="spellEnd"/>
      <w:r w:rsidR="00764F80">
        <w:rPr>
          <w:rFonts w:ascii="Times New Roman" w:hAnsi="Times New Roman"/>
        </w:rPr>
        <w:t>) Clearance</w:t>
      </w:r>
    </w:p>
    <w:p w:rsidR="00764F80" w:rsidRPr="00764F80" w:rsidRDefault="002A1B6F" w:rsidP="00764F80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written articles and reviews for Linux Journal, Federal Computer Week and Linux Weekly News. See </w:t>
      </w:r>
      <w:r w:rsidRPr="00764F80">
        <w:rPr>
          <w:rFonts w:ascii="Times New Roman" w:eastAsia="Bitstream Vera Serif" w:hAnsi="Times New Roman" w:cs="Bitstream Vera Serif"/>
        </w:rPr>
        <w:t>http://www.webtrek.com/joe/articles</w:t>
      </w:r>
    </w:p>
    <w:p w:rsidR="00B85E51" w:rsidRPr="00371C4F" w:rsidRDefault="002A1B6F">
      <w:pPr>
        <w:numPr>
          <w:ilvl w:val="0"/>
          <w:numId w:val="7"/>
        </w:numPr>
        <w:rPr>
          <w:rFonts w:ascii="Times New Roman" w:hAnsi="Times New Roman"/>
          <w:lang w:val="fr-FR"/>
        </w:rPr>
      </w:pPr>
      <w:r w:rsidRPr="00371C4F">
        <w:rPr>
          <w:rFonts w:ascii="Times New Roman" w:hAnsi="Times New Roman"/>
          <w:lang w:val="fr-FR"/>
        </w:rPr>
        <w:t>Linux Professional Institute (</w:t>
      </w:r>
      <w:proofErr w:type="spellStart"/>
      <w:r w:rsidRPr="00371C4F">
        <w:rPr>
          <w:rFonts w:ascii="Times New Roman" w:hAnsi="Times New Roman"/>
          <w:lang w:val="fr-FR"/>
        </w:rPr>
        <w:t>L</w:t>
      </w:r>
      <w:r w:rsidR="00764F80">
        <w:rPr>
          <w:rFonts w:ascii="Times New Roman" w:hAnsi="Times New Roman"/>
          <w:lang w:val="fr-FR"/>
        </w:rPr>
        <w:t>PI</w:t>
      </w:r>
      <w:proofErr w:type="spellEnd"/>
      <w:r w:rsidR="00764F80">
        <w:rPr>
          <w:rFonts w:ascii="Times New Roman" w:hAnsi="Times New Roman"/>
          <w:lang w:val="fr-FR"/>
        </w:rPr>
        <w:t xml:space="preserve">) </w:t>
      </w:r>
      <w:proofErr w:type="spellStart"/>
      <w:r w:rsidR="00764F80">
        <w:rPr>
          <w:rFonts w:ascii="Times New Roman" w:hAnsi="Times New Roman"/>
          <w:lang w:val="fr-FR"/>
        </w:rPr>
        <w:t>Level</w:t>
      </w:r>
      <w:proofErr w:type="spellEnd"/>
      <w:r w:rsidR="00764F80">
        <w:rPr>
          <w:rFonts w:ascii="Times New Roman" w:hAnsi="Times New Roman"/>
          <w:lang w:val="fr-FR"/>
        </w:rPr>
        <w:t>-1 Linux Certification</w:t>
      </w:r>
    </w:p>
    <w:p w:rsidR="00B85E51" w:rsidRDefault="002A1B6F">
      <w:pPr>
        <w:numPr>
          <w:ilvl w:val="0"/>
          <w:numId w:val="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Brainbench</w:t>
      </w:r>
      <w:proofErr w:type="spellEnd"/>
      <w:r>
        <w:rPr>
          <w:rFonts w:ascii="Times New Roman" w:hAnsi="Times New Roman"/>
        </w:rPr>
        <w:t xml:space="preserve"> Red H</w:t>
      </w:r>
      <w:r w:rsidR="00764F80">
        <w:rPr>
          <w:rFonts w:ascii="Times New Roman" w:hAnsi="Times New Roman"/>
        </w:rPr>
        <w:t xml:space="preserve">at Linux </w:t>
      </w:r>
      <w:proofErr w:type="spellStart"/>
      <w:r w:rsidR="00764F80">
        <w:rPr>
          <w:rFonts w:ascii="Times New Roman" w:hAnsi="Times New Roman"/>
        </w:rPr>
        <w:t>SysAdmin</w:t>
      </w:r>
      <w:proofErr w:type="spellEnd"/>
      <w:r w:rsidR="00764F80">
        <w:rPr>
          <w:rFonts w:ascii="Times New Roman" w:hAnsi="Times New Roman"/>
        </w:rPr>
        <w:t xml:space="preserve"> Certification</w:t>
      </w:r>
    </w:p>
    <w:p w:rsidR="00B85E51" w:rsidRDefault="002A1B6F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knowledge of many programming languages such as; bourn/</w:t>
      </w:r>
      <w:proofErr w:type="spellStart"/>
      <w:r>
        <w:rPr>
          <w:rFonts w:ascii="Times New Roman" w:hAnsi="Times New Roman"/>
        </w:rPr>
        <w:t>korn</w:t>
      </w:r>
      <w:proofErr w:type="spellEnd"/>
      <w:r>
        <w:rPr>
          <w:rFonts w:ascii="Times New Roman" w:hAnsi="Times New Roman"/>
        </w:rPr>
        <w:t xml:space="preserve"> shell, C++, C#, </w:t>
      </w:r>
      <w:proofErr w:type="spellStart"/>
      <w:r w:rsidR="00923855">
        <w:rPr>
          <w:rFonts w:ascii="Times New Roman" w:hAnsi="Times New Roman"/>
        </w:rPr>
        <w:t>php</w:t>
      </w:r>
      <w:proofErr w:type="spellEnd"/>
      <w:r w:rsidR="00923855">
        <w:rPr>
          <w:rFonts w:ascii="Times New Roman" w:hAnsi="Times New Roman"/>
        </w:rPr>
        <w:t xml:space="preserve">, perl, </w:t>
      </w:r>
      <w:r w:rsidR="00764F80">
        <w:rPr>
          <w:rFonts w:ascii="Times New Roman" w:hAnsi="Times New Roman"/>
        </w:rPr>
        <w:t>COBOL, etc</w:t>
      </w:r>
    </w:p>
    <w:p w:rsidR="00B85E51" w:rsidRDefault="002A1B6F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Strong knowledg</w:t>
      </w:r>
      <w:r w:rsidR="00764F80">
        <w:rPr>
          <w:rFonts w:ascii="Times New Roman" w:hAnsi="Times New Roman"/>
        </w:rPr>
        <w:t>e of UNIX System Administration</w:t>
      </w:r>
    </w:p>
    <w:p w:rsidR="00B85E51" w:rsidRDefault="002A1B6F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Understanding and knowledge of Networki</w:t>
      </w:r>
      <w:r w:rsidR="00764F80">
        <w:rPr>
          <w:rFonts w:ascii="Times New Roman" w:hAnsi="Times New Roman"/>
        </w:rPr>
        <w:t>ng Architectures and Topologies</w:t>
      </w:r>
    </w:p>
    <w:p w:rsidR="00B85E51" w:rsidRDefault="00B85E51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PROFESSIONAL AFFILIATIONS</w:t>
      </w:r>
      <w:r>
        <w:rPr>
          <w:rFonts w:ascii="Times New Roman" w:hAnsi="Times New Roman"/>
          <w:b/>
        </w:rPr>
        <w:t>:</w:t>
      </w:r>
    </w:p>
    <w:p w:rsidR="00B85E51" w:rsidRDefault="002A1B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 International Game Developers </w:t>
      </w:r>
      <w:r w:rsidR="00764F80">
        <w:rPr>
          <w:rFonts w:ascii="Times New Roman" w:hAnsi="Times New Roman"/>
        </w:rPr>
        <w:t>Association (</w:t>
      </w:r>
      <w:proofErr w:type="spellStart"/>
      <w:r w:rsidR="00764F80">
        <w:rPr>
          <w:rFonts w:ascii="Times New Roman" w:hAnsi="Times New Roman"/>
        </w:rPr>
        <w:t>IDGA</w:t>
      </w:r>
      <w:proofErr w:type="spellEnd"/>
      <w:r w:rsidR="00764F80">
        <w:rPr>
          <w:rFonts w:ascii="Times New Roman" w:hAnsi="Times New Roman"/>
        </w:rPr>
        <w:t>), '10-present</w:t>
      </w:r>
    </w:p>
    <w:p w:rsidR="00B85E51" w:rsidRDefault="002A1B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 Association for Computi</w:t>
      </w:r>
      <w:r w:rsidR="00764F80">
        <w:rPr>
          <w:rFonts w:ascii="Times New Roman" w:hAnsi="Times New Roman"/>
        </w:rPr>
        <w:t>ng Machinery (ACM), '08-present</w:t>
      </w:r>
    </w:p>
    <w:p w:rsidR="00B85E51" w:rsidRDefault="002A1B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 US Internet Industry A</w:t>
      </w:r>
      <w:r w:rsidR="00764F80">
        <w:rPr>
          <w:rFonts w:ascii="Times New Roman" w:hAnsi="Times New Roman"/>
        </w:rPr>
        <w:t>ssociation (</w:t>
      </w:r>
      <w:proofErr w:type="spellStart"/>
      <w:r w:rsidR="00764F80">
        <w:rPr>
          <w:rFonts w:ascii="Times New Roman" w:hAnsi="Times New Roman"/>
        </w:rPr>
        <w:t>USIIA</w:t>
      </w:r>
      <w:proofErr w:type="spellEnd"/>
      <w:r w:rsidR="00764F80">
        <w:rPr>
          <w:rFonts w:ascii="Times New Roman" w:hAnsi="Times New Roman"/>
        </w:rPr>
        <w:t>), `99-present</w:t>
      </w:r>
    </w:p>
    <w:p w:rsidR="00B85E51" w:rsidRDefault="002A1B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 Association of Onli</w:t>
      </w:r>
      <w:r w:rsidR="00764F80">
        <w:rPr>
          <w:rFonts w:ascii="Times New Roman" w:hAnsi="Times New Roman"/>
        </w:rPr>
        <w:t>ne Professionals (</w:t>
      </w:r>
      <w:proofErr w:type="spellStart"/>
      <w:r w:rsidR="00764F80">
        <w:rPr>
          <w:rFonts w:ascii="Times New Roman" w:hAnsi="Times New Roman"/>
        </w:rPr>
        <w:t>AOP</w:t>
      </w:r>
      <w:proofErr w:type="spellEnd"/>
      <w:r w:rsidR="00764F80">
        <w:rPr>
          <w:rFonts w:ascii="Times New Roman" w:hAnsi="Times New Roman"/>
        </w:rPr>
        <w:t>), `94-'99</w:t>
      </w:r>
    </w:p>
    <w:p w:rsidR="00B85E51" w:rsidRDefault="002A1B6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 Capitol Area System Administrators (CASA),'95-'99</w:t>
      </w:r>
      <w:r w:rsidR="00764F8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Served as President </w:t>
      </w:r>
      <w:r w:rsidR="00764F80">
        <w:rPr>
          <w:rFonts w:ascii="Times New Roman" w:hAnsi="Times New Roman"/>
        </w:rPr>
        <w:t>of the organization in 1998</w:t>
      </w:r>
    </w:p>
    <w:p w:rsidR="00B85E51" w:rsidRDefault="00B85E51">
      <w:pPr>
        <w:rPr>
          <w:rFonts w:ascii="Times New Roman" w:hAnsi="Times New Roman"/>
          <w:u w:val="single"/>
        </w:rPr>
      </w:pPr>
    </w:p>
    <w:p w:rsidR="00B85E51" w:rsidRDefault="00B10BE3" w:rsidP="00B10BE3">
      <w:pPr>
        <w:widowControl/>
        <w:suppressAutoHyphens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br w:type="page"/>
      </w:r>
      <w:r w:rsidR="002A1B6F">
        <w:rPr>
          <w:rFonts w:ascii="Times New Roman" w:hAnsi="Times New Roman"/>
          <w:b/>
          <w:u w:val="single"/>
        </w:rPr>
        <w:lastRenderedPageBreak/>
        <w:t>WORK EXPERIENCE</w:t>
      </w:r>
      <w:r w:rsidR="002A1B6F">
        <w:rPr>
          <w:rFonts w:ascii="Times New Roman" w:hAnsi="Times New Roman"/>
          <w:b/>
        </w:rPr>
        <w:t>:</w:t>
      </w:r>
    </w:p>
    <w:p w:rsidR="00B85E51" w:rsidRDefault="00B85E51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01/05 - 02/05 </w:t>
      </w:r>
      <w:r>
        <w:rPr>
          <w:rFonts w:ascii="Times New Roman" w:hAnsi="Times New Roman"/>
          <w:b/>
          <w:bCs/>
        </w:rPr>
        <w:t>CELERITY IT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Mechanicsburg, PA</w:t>
      </w:r>
    </w:p>
    <w:p w:rsidR="00B85E51" w:rsidRDefault="002A1B6F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Instructor/Consultant</w:t>
      </w:r>
    </w:p>
    <w:p w:rsidR="00B85E51" w:rsidRDefault="002A1B6F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Developed two training courses; "Intro to Linux" and "Advanced Intro to Linux" to be given to both Management and Developers at Boscov's (a large chain of department stores).</w:t>
      </w:r>
    </w:p>
    <w:p w:rsidR="00B85E51" w:rsidRDefault="002A1B6F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Performed three weeks of training on said courses at the HQ of Boscov's in </w:t>
      </w:r>
      <w:proofErr w:type="spellStart"/>
      <w:r>
        <w:rPr>
          <w:rFonts w:ascii="Times New Roman" w:hAnsi="Times New Roman"/>
        </w:rPr>
        <w:t>ReadingPA</w:t>
      </w:r>
      <w:proofErr w:type="spellEnd"/>
      <w:r>
        <w:rPr>
          <w:rFonts w:ascii="Times New Roman" w:hAnsi="Times New Roman"/>
        </w:rPr>
        <w:t>.</w:t>
      </w:r>
    </w:p>
    <w:p w:rsidR="00B85E51" w:rsidRDefault="002A1B6F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Adapted the use of a Linux Live CD (Adios - </w:t>
      </w:r>
      <w:hyperlink r:id="rId6" w:history="1">
        <w:r>
          <w:rPr>
            <w:rStyle w:val="Hyperlink"/>
            <w:rFonts w:ascii="Times New Roman" w:hAnsi="Times New Roman"/>
          </w:rPr>
          <w:t>http://dc.qut.edu.au/adios/</w:t>
        </w:r>
      </w:hyperlink>
      <w:r>
        <w:rPr>
          <w:rFonts w:ascii="Times New Roman" w:hAnsi="Times New Roman"/>
        </w:rPr>
        <w:t>) for use as a hands-on training tool.</w:t>
      </w:r>
    </w:p>
    <w:p w:rsidR="00B85E51" w:rsidRDefault="00B85E51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10/99 - 11/04 </w:t>
      </w:r>
      <w:r>
        <w:rPr>
          <w:rFonts w:ascii="Times New Roman" w:hAnsi="Times New Roman"/>
          <w:b/>
          <w:bCs/>
        </w:rPr>
        <w:t>CHIEF TECHNOLOGY OFFICE US ARMY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Ft. Belvoir, VA</w:t>
      </w:r>
    </w:p>
    <w:p w:rsidR="00B85E51" w:rsidRDefault="002A1B6F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Senior System Engineer</w:t>
      </w:r>
    </w:p>
    <w:p w:rsidR="00B85E51" w:rsidRDefault="002A1B6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Assisted in the management of the Army's overall online presence, specifically the Army Knowledge Online (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) portal, by far the largest global Intranet with over 1.7 </w:t>
      </w:r>
      <w:proofErr w:type="spellStart"/>
      <w:r>
        <w:rPr>
          <w:rFonts w:ascii="Times New Roman" w:hAnsi="Times New Roman"/>
        </w:rPr>
        <w:t>millian</w:t>
      </w:r>
      <w:proofErr w:type="spellEnd"/>
      <w:r>
        <w:rPr>
          <w:rFonts w:ascii="Times New Roman" w:hAnsi="Times New Roman"/>
        </w:rPr>
        <w:t xml:space="preserve"> users world wide.</w:t>
      </w:r>
    </w:p>
    <w:p w:rsidR="00B85E51" w:rsidRDefault="002A1B6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Developed utilities and applications in </w:t>
      </w:r>
      <w:proofErr w:type="spellStart"/>
      <w:r>
        <w:rPr>
          <w:rFonts w:ascii="Times New Roman" w:hAnsi="Times New Roman"/>
        </w:rPr>
        <w:t>php</w:t>
      </w:r>
      <w:proofErr w:type="spellEnd"/>
      <w:r>
        <w:rPr>
          <w:rFonts w:ascii="Times New Roman" w:hAnsi="Times New Roman"/>
        </w:rPr>
        <w:t>, perl &amp; other languages for in-house, site-wide use by multiple departments.</w:t>
      </w:r>
    </w:p>
    <w:p w:rsidR="00B85E51" w:rsidRDefault="002A1B6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Administered various UNIX systems including Sun Solaris and Red Hat Linux on both the classified and unclassified networks.</w:t>
      </w:r>
    </w:p>
    <w:p w:rsidR="00B85E51" w:rsidRDefault="002A1B6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Monitored, managed and trouble-shot network infrastructure for all of the </w:t>
      </w:r>
      <w:proofErr w:type="spellStart"/>
      <w:r>
        <w:rPr>
          <w:rFonts w:ascii="Times New Roman" w:hAnsi="Times New Roman"/>
        </w:rPr>
        <w:t>CTO</w:t>
      </w:r>
      <w:proofErr w:type="spellEnd"/>
      <w:r>
        <w:rPr>
          <w:rFonts w:ascii="Times New Roman" w:hAnsi="Times New Roman"/>
        </w:rPr>
        <w:t>.</w:t>
      </w:r>
    </w:p>
    <w:p w:rsidR="00B85E51" w:rsidRDefault="002A1B6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Performed extensive research activities to find new technologies and new business solutions to improve the numerous systems supported by the </w:t>
      </w:r>
      <w:proofErr w:type="spellStart"/>
      <w:r>
        <w:rPr>
          <w:rFonts w:ascii="Times New Roman" w:hAnsi="Times New Roman"/>
        </w:rPr>
        <w:t>CTO</w:t>
      </w:r>
      <w:proofErr w:type="spellEnd"/>
      <w:r>
        <w:rPr>
          <w:rFonts w:ascii="Times New Roman" w:hAnsi="Times New Roman"/>
        </w:rPr>
        <w:t>.</w:t>
      </w:r>
    </w:p>
    <w:p w:rsidR="00B85E51" w:rsidRDefault="002A1B6F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Served as a security analysts at both the network and systems level working with both Firewall and Intrusion Detection System (IDS) technologies.</w:t>
      </w:r>
    </w:p>
    <w:p w:rsidR="00B85E51" w:rsidRDefault="00B85E51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1/96 - 12/02 </w:t>
      </w:r>
      <w:proofErr w:type="spellStart"/>
      <w:r>
        <w:rPr>
          <w:rFonts w:ascii="Times New Roman" w:hAnsi="Times New Roman"/>
          <w:b/>
          <w:bCs/>
        </w:rPr>
        <w:t>WEBTREK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L.L.C.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Alexandria, VA</w:t>
      </w:r>
    </w:p>
    <w:p w:rsidR="00B85E51" w:rsidRDefault="002A1B6F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Owner Operator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Extensive knowledge of Linux and the Open Source world.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Did contract work for the Executive Office of the President.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Performed System Administration and management for multiple UNIX/Linux server system.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custom applications for clients using COBOL, </w:t>
      </w:r>
      <w:proofErr w:type="spellStart"/>
      <w:r>
        <w:rPr>
          <w:rFonts w:ascii="Times New Roman" w:hAnsi="Times New Roman"/>
        </w:rPr>
        <w:t>php</w:t>
      </w:r>
      <w:proofErr w:type="spellEnd"/>
      <w:r>
        <w:rPr>
          <w:rFonts w:ascii="Times New Roman" w:hAnsi="Times New Roman"/>
        </w:rPr>
        <w:t>, perl, etc.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Palm OS applications.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Sell, maintain and administer GNAT Box firewall systems.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Administer HTTP servers Apache &amp; </w:t>
      </w:r>
      <w:proofErr w:type="spellStart"/>
      <w:r>
        <w:rPr>
          <w:rFonts w:ascii="Times New Roman" w:hAnsi="Times New Roman"/>
        </w:rPr>
        <w:t>WN</w:t>
      </w:r>
      <w:proofErr w:type="spellEnd"/>
      <w:r>
        <w:rPr>
          <w:rFonts w:ascii="Times New Roman" w:hAnsi="Times New Roman"/>
        </w:rPr>
        <w:t>.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CGI programs in perl, </w:t>
      </w:r>
      <w:proofErr w:type="spellStart"/>
      <w:r>
        <w:rPr>
          <w:rFonts w:ascii="Times New Roman" w:hAnsi="Times New Roman"/>
        </w:rPr>
        <w:t>php</w:t>
      </w:r>
      <w:proofErr w:type="spellEnd"/>
      <w:r>
        <w:rPr>
          <w:rFonts w:ascii="Times New Roman" w:hAnsi="Times New Roman"/>
        </w:rPr>
        <w:t>, and various other languages as needed.</w:t>
      </w:r>
    </w:p>
    <w:p w:rsidR="00B03DF2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Build, maintain and develop applications using MySQL. </w:t>
      </w:r>
    </w:p>
    <w:p w:rsidR="00B85E51" w:rsidRDefault="002A1B6F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 with clients to work out project specifications.</w:t>
      </w:r>
    </w:p>
    <w:p w:rsidR="00B85E51" w:rsidRDefault="00B85E51">
      <w:pPr>
        <w:rPr>
          <w:rFonts w:ascii="Times New Roman" w:hAnsi="Times New Roman"/>
        </w:rPr>
      </w:pPr>
    </w:p>
    <w:p w:rsidR="00B85E51" w:rsidRDefault="00B85E51">
      <w:pPr>
        <w:widowControl/>
        <w:suppressAutoHyphens w:val="0"/>
        <w:rPr>
          <w:rFonts w:ascii="Times New Roman" w:hAnsi="Times New Roman"/>
        </w:rPr>
      </w:pPr>
    </w:p>
    <w:p w:rsidR="00B85E51" w:rsidRDefault="002A1B6F">
      <w:pPr>
        <w:pageBreakBefore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10/94 - 2/99 </w:t>
      </w:r>
      <w:r>
        <w:rPr>
          <w:rFonts w:ascii="Times New Roman" w:hAnsi="Times New Roman"/>
          <w:b/>
          <w:bCs/>
        </w:rPr>
        <w:t>US ARMY PUBLISHING AGENCY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Alexandria, VA</w:t>
      </w:r>
    </w:p>
    <w:p w:rsidR="00B85E51" w:rsidRDefault="002A1B6F">
      <w:p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Computer Specialist (Programmer)</w:t>
      </w:r>
    </w:p>
    <w:p w:rsidR="00B85E51" w:rsidRDefault="002A1B6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Administer 4 Linux servers and 1 AIX server.</w:t>
      </w:r>
    </w:p>
    <w:p w:rsidR="00B85E51" w:rsidRDefault="002A1B6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 CGI applications using perl, </w:t>
      </w:r>
      <w:proofErr w:type="spellStart"/>
      <w:r>
        <w:rPr>
          <w:rFonts w:ascii="Times New Roman" w:hAnsi="Times New Roman"/>
        </w:rPr>
        <w:t>php</w:t>
      </w:r>
      <w:proofErr w:type="spellEnd"/>
      <w:r>
        <w:rPr>
          <w:rFonts w:ascii="Times New Roman" w:hAnsi="Times New Roman"/>
        </w:rPr>
        <w:t>, shell, C/C++ and various other development tools.</w:t>
      </w:r>
    </w:p>
    <w:p w:rsidR="00B85E51" w:rsidRDefault="002A1B6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Built and maintain applications using MySQL.</w:t>
      </w:r>
    </w:p>
    <w:p w:rsidR="00B85E51" w:rsidRDefault="002A1B6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Developed programs to interface the web and email to the IBM mainframe COBOL legacy systems.</w:t>
      </w:r>
    </w:p>
    <w:p w:rsidR="00B85E51" w:rsidRDefault="002A1B6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 as-needed COBOL programs on the mainframe to interface the data from the web/email into the IBM mainframe COBOL legacy systems.</w:t>
      </w:r>
    </w:p>
    <w:p w:rsidR="00B85E51" w:rsidRDefault="002A1B6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new technologies for the purpose of better conducting business processes for the organization.</w:t>
      </w:r>
    </w:p>
    <w:p w:rsidR="00B85E51" w:rsidRDefault="00B85E51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OLDER WORK EXPERIENCE</w:t>
      </w:r>
    </w:p>
    <w:p w:rsidR="00B85E51" w:rsidRDefault="002A1B6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Details available upon request</w:t>
      </w:r>
    </w:p>
    <w:p w:rsidR="00B85E51" w:rsidRDefault="00B85E51">
      <w:pPr>
        <w:rPr>
          <w:rFonts w:ascii="Times New Roman" w:hAnsi="Times New Roman"/>
        </w:rPr>
      </w:pPr>
    </w:p>
    <w:p w:rsidR="00E43832" w:rsidRDefault="002A1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11/88 - 10/94 </w:t>
      </w:r>
      <w:r>
        <w:rPr>
          <w:rFonts w:ascii="Times New Roman" w:hAnsi="Times New Roman"/>
          <w:b/>
          <w:bCs/>
        </w:rPr>
        <w:t xml:space="preserve">US ARMY </w:t>
      </w:r>
      <w:proofErr w:type="spellStart"/>
      <w:r>
        <w:rPr>
          <w:rFonts w:ascii="Times New Roman" w:hAnsi="Times New Roman"/>
          <w:b/>
          <w:bCs/>
        </w:rPr>
        <w:t>PERSINSCOM</w:t>
      </w:r>
      <w:proofErr w:type="spellEnd"/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Alexandria, VA</w:t>
      </w:r>
    </w:p>
    <w:p w:rsidR="00B85E51" w:rsidRDefault="00E43832">
      <w:pPr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Computer Specialist (Programmer)</w:t>
      </w:r>
    </w:p>
    <w:p w:rsidR="00E43832" w:rsidRPr="00E43832" w:rsidRDefault="00E43832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10/87 - 06/88 </w:t>
      </w:r>
      <w:r>
        <w:rPr>
          <w:rFonts w:ascii="Times New Roman" w:hAnsi="Times New Roman"/>
          <w:b/>
          <w:bCs/>
        </w:rPr>
        <w:t>US ARMY CORPS OF ENGINEERS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Frankfurt, Germany</w:t>
      </w:r>
    </w:p>
    <w:p w:rsidR="00E43832" w:rsidRPr="00E43832" w:rsidRDefault="00E43832">
      <w:pPr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Computer Operator</w:t>
      </w:r>
    </w:p>
    <w:p w:rsidR="00E43832" w:rsidRDefault="00E43832">
      <w:pPr>
        <w:rPr>
          <w:rFonts w:ascii="Times New Roman" w:hAnsi="Times New Roman"/>
        </w:rPr>
      </w:pPr>
    </w:p>
    <w:p w:rsidR="00B85E51" w:rsidRDefault="002A1B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10/82 - 07/85 </w:t>
      </w:r>
      <w:r>
        <w:rPr>
          <w:rFonts w:ascii="Times New Roman" w:hAnsi="Times New Roman"/>
          <w:b/>
          <w:bCs/>
        </w:rPr>
        <w:t>DATA PROCESSING INSTILLATION (DPI)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Nurnberg, Germany</w:t>
      </w:r>
    </w:p>
    <w:p w:rsidR="00E43832" w:rsidRPr="00E43832" w:rsidRDefault="00E43832">
      <w:pPr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Computer Operator</w:t>
      </w:r>
    </w:p>
    <w:p w:rsidR="00D66AC1" w:rsidRDefault="00D66AC1">
      <w:pPr>
        <w:rPr>
          <w:rFonts w:ascii="Times New Roman" w:hAnsi="Times New Roman"/>
        </w:rPr>
      </w:pPr>
    </w:p>
    <w:p w:rsidR="00477414" w:rsidRDefault="00B10BE3">
      <w:pPr>
        <w:rPr>
          <w:rFonts w:ascii="Times New Roman" w:hAnsi="Times New Roman" w:cs="Times New Roman"/>
        </w:rPr>
      </w:pPr>
      <w:r w:rsidRPr="00477414">
        <w:rPr>
          <w:rFonts w:ascii="Times New Roman" w:hAnsi="Times New Roman" w:cs="Times New Roman"/>
          <w:b/>
          <w:u w:val="single"/>
        </w:rPr>
        <w:t>REFERENCES</w:t>
      </w:r>
    </w:p>
    <w:p w:rsidR="00477414" w:rsidRPr="00477414" w:rsidRDefault="00477414">
      <w:pPr>
        <w:rPr>
          <w:rFonts w:ascii="Times New Roman" w:hAnsi="Times New Roman" w:cs="Times New Roman"/>
        </w:rPr>
      </w:pPr>
      <w:r w:rsidRPr="00477414">
        <w:rPr>
          <w:rFonts w:ascii="Times New Roman" w:hAnsi="Times New Roman" w:cs="Times New Roman"/>
          <w:i/>
        </w:rPr>
        <w:t>References available on request</w:t>
      </w:r>
    </w:p>
    <w:sectPr w:rsidR="00477414" w:rsidRPr="00477414" w:rsidSect="00B85E51"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DFMaruGothic-Md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DFMaruGothic-Md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 PL UMing CN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71C4F"/>
    <w:rsid w:val="000767B8"/>
    <w:rsid w:val="000D202C"/>
    <w:rsid w:val="00203B94"/>
    <w:rsid w:val="00277328"/>
    <w:rsid w:val="002A1B6F"/>
    <w:rsid w:val="002B3A6D"/>
    <w:rsid w:val="00371C4F"/>
    <w:rsid w:val="003D1E41"/>
    <w:rsid w:val="00477414"/>
    <w:rsid w:val="005E7C90"/>
    <w:rsid w:val="00764F80"/>
    <w:rsid w:val="00923855"/>
    <w:rsid w:val="00B03DF2"/>
    <w:rsid w:val="00B10BE3"/>
    <w:rsid w:val="00B85E51"/>
    <w:rsid w:val="00D66AC1"/>
    <w:rsid w:val="00E25118"/>
    <w:rsid w:val="00E43832"/>
    <w:rsid w:val="00E65F36"/>
    <w:rsid w:val="00F561AB"/>
    <w:rsid w:val="00FE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51"/>
    <w:pPr>
      <w:widowControl w:val="0"/>
      <w:suppressAutoHyphens/>
    </w:pPr>
    <w:rPr>
      <w:rFonts w:ascii="Bitstream Vera Serif" w:eastAsia="Bitstream Vera Sans" w:hAnsi="Bitstream Vera Serif" w:cs="Lohit Devanagar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B85E51"/>
    <w:rPr>
      <w:rFonts w:cs="StarSymbol"/>
      <w:sz w:val="18"/>
      <w:szCs w:val="18"/>
    </w:rPr>
  </w:style>
  <w:style w:type="character" w:customStyle="1" w:styleId="ListLabel2">
    <w:name w:val="ListLabel 2"/>
    <w:rsid w:val="00B85E51"/>
    <w:rPr>
      <w:rFonts w:cs="Courier New"/>
    </w:rPr>
  </w:style>
  <w:style w:type="character" w:customStyle="1" w:styleId="Absatz-Standardschriftart">
    <w:name w:val="Absatz-Standardschriftart"/>
    <w:rsid w:val="00B85E51"/>
  </w:style>
  <w:style w:type="character" w:customStyle="1" w:styleId="Bullets">
    <w:name w:val="Bullets"/>
    <w:rsid w:val="00B85E51"/>
    <w:rPr>
      <w:rFonts w:ascii="StarSymbol" w:eastAsia="StarSymbol" w:hAnsi="StarSymbol" w:cs="StarSymbol"/>
      <w:sz w:val="18"/>
      <w:szCs w:val="18"/>
    </w:rPr>
  </w:style>
  <w:style w:type="character" w:customStyle="1" w:styleId="Normal1">
    <w:name w:val="Normal1"/>
    <w:rsid w:val="00B85E51"/>
  </w:style>
  <w:style w:type="character" w:styleId="Hyperlink">
    <w:name w:val="Hyperlink"/>
    <w:basedOn w:val="Normal1"/>
    <w:rsid w:val="00B85E51"/>
    <w:rPr>
      <w:rFonts w:ascii="Bitstream Vera Serif" w:eastAsia="Bitstream Vera Serif" w:hAnsi="Bitstream Vera Serif" w:cs="Bitstream Vera Serif"/>
      <w:color w:val="000080"/>
      <w:u w:val="single"/>
    </w:rPr>
  </w:style>
  <w:style w:type="character" w:styleId="FollowedHyperlink">
    <w:name w:val="FollowedHyperlink"/>
    <w:basedOn w:val="Normal1"/>
    <w:rsid w:val="00B85E51"/>
  </w:style>
  <w:style w:type="character" w:customStyle="1" w:styleId="WW-Absatz-Standardschriftart">
    <w:name w:val="WW-Absatz-Standardschriftart"/>
    <w:rsid w:val="00B85E51"/>
  </w:style>
  <w:style w:type="character" w:customStyle="1" w:styleId="WW-FootnoteCharacters">
    <w:name w:val="WW-Footnote Characters"/>
    <w:basedOn w:val="Normal1"/>
    <w:rsid w:val="00B85E51"/>
  </w:style>
  <w:style w:type="character" w:customStyle="1" w:styleId="WW-Bullets">
    <w:name w:val="WW-Bullets"/>
    <w:rsid w:val="00B85E51"/>
  </w:style>
  <w:style w:type="character" w:customStyle="1" w:styleId="WW-EndnoteCharacters">
    <w:name w:val="WW-Endnote Characters"/>
    <w:basedOn w:val="Normal1"/>
    <w:rsid w:val="00B85E51"/>
  </w:style>
  <w:style w:type="character" w:customStyle="1" w:styleId="RTFNum21">
    <w:name w:val="RTF_Num 2 1"/>
    <w:rsid w:val="00B85E51"/>
  </w:style>
  <w:style w:type="character" w:customStyle="1" w:styleId="RTFNum22">
    <w:name w:val="RTF_Num 2 2"/>
    <w:rsid w:val="00B85E51"/>
  </w:style>
  <w:style w:type="character" w:customStyle="1" w:styleId="RTFNum23">
    <w:name w:val="RTF_Num 2 3"/>
    <w:rsid w:val="00B85E51"/>
  </w:style>
  <w:style w:type="character" w:customStyle="1" w:styleId="RTFNum24">
    <w:name w:val="RTF_Num 2 4"/>
    <w:rsid w:val="00B85E51"/>
  </w:style>
  <w:style w:type="character" w:customStyle="1" w:styleId="RTFNum25">
    <w:name w:val="RTF_Num 2 5"/>
    <w:rsid w:val="00B85E51"/>
  </w:style>
  <w:style w:type="character" w:customStyle="1" w:styleId="RTFNum26">
    <w:name w:val="RTF_Num 2 6"/>
    <w:rsid w:val="00B85E51"/>
  </w:style>
  <w:style w:type="character" w:customStyle="1" w:styleId="RTFNum27">
    <w:name w:val="RTF_Num 2 7"/>
    <w:rsid w:val="00B85E51"/>
  </w:style>
  <w:style w:type="character" w:customStyle="1" w:styleId="RTFNum28">
    <w:name w:val="RTF_Num 2 8"/>
    <w:rsid w:val="00B85E51"/>
  </w:style>
  <w:style w:type="character" w:customStyle="1" w:styleId="RTFNum29">
    <w:name w:val="RTF_Num 2 9"/>
    <w:rsid w:val="00B85E51"/>
  </w:style>
  <w:style w:type="character" w:customStyle="1" w:styleId="RTFNum31">
    <w:name w:val="RTF_Num 3 1"/>
    <w:rsid w:val="00B85E51"/>
  </w:style>
  <w:style w:type="character" w:customStyle="1" w:styleId="RTFNum32">
    <w:name w:val="RTF_Num 3 2"/>
    <w:rsid w:val="00B85E51"/>
  </w:style>
  <w:style w:type="character" w:customStyle="1" w:styleId="RTFNum33">
    <w:name w:val="RTF_Num 3 3"/>
    <w:rsid w:val="00B85E51"/>
  </w:style>
  <w:style w:type="character" w:customStyle="1" w:styleId="RTFNum34">
    <w:name w:val="RTF_Num 3 4"/>
    <w:rsid w:val="00B85E51"/>
  </w:style>
  <w:style w:type="character" w:customStyle="1" w:styleId="RTFNum35">
    <w:name w:val="RTF_Num 3 5"/>
    <w:rsid w:val="00B85E51"/>
  </w:style>
  <w:style w:type="character" w:customStyle="1" w:styleId="RTFNum36">
    <w:name w:val="RTF_Num 3 6"/>
    <w:rsid w:val="00B85E51"/>
  </w:style>
  <w:style w:type="character" w:customStyle="1" w:styleId="RTFNum37">
    <w:name w:val="RTF_Num 3 7"/>
    <w:rsid w:val="00B85E51"/>
  </w:style>
  <w:style w:type="character" w:customStyle="1" w:styleId="RTFNum38">
    <w:name w:val="RTF_Num 3 8"/>
    <w:rsid w:val="00B85E51"/>
  </w:style>
  <w:style w:type="character" w:customStyle="1" w:styleId="RTFNum39">
    <w:name w:val="RTF_Num 3 9"/>
    <w:rsid w:val="00B85E51"/>
  </w:style>
  <w:style w:type="paragraph" w:customStyle="1" w:styleId="Heading">
    <w:name w:val="Heading"/>
    <w:basedOn w:val="Normal"/>
    <w:next w:val="BodyText"/>
    <w:rsid w:val="00B85E51"/>
    <w:pPr>
      <w:keepNext/>
      <w:spacing w:before="240" w:after="120"/>
    </w:pPr>
    <w:rPr>
      <w:rFonts w:ascii="Arial" w:eastAsia="AR PL UMing CN" w:hAnsi="Arial"/>
      <w:sz w:val="28"/>
      <w:szCs w:val="28"/>
    </w:rPr>
  </w:style>
  <w:style w:type="paragraph" w:styleId="BodyText">
    <w:name w:val="Body Text"/>
    <w:basedOn w:val="Normal"/>
    <w:rsid w:val="00B85E51"/>
    <w:pPr>
      <w:spacing w:after="120"/>
    </w:pPr>
  </w:style>
  <w:style w:type="paragraph" w:styleId="List">
    <w:name w:val="List"/>
    <w:basedOn w:val="BodyText"/>
    <w:rsid w:val="00B85E51"/>
    <w:pPr>
      <w:spacing w:after="0"/>
    </w:pPr>
    <w:rPr>
      <w:rFonts w:cs="Tahoma"/>
    </w:rPr>
  </w:style>
  <w:style w:type="paragraph" w:styleId="Caption">
    <w:name w:val="caption"/>
    <w:basedOn w:val="Normal"/>
    <w:qFormat/>
    <w:rsid w:val="00B85E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85E51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85E51"/>
  </w:style>
  <w:style w:type="paragraph" w:customStyle="1" w:styleId="ListContents">
    <w:name w:val="List Contents"/>
    <w:basedOn w:val="Normal"/>
    <w:rsid w:val="00B85E51"/>
    <w:pPr>
      <w:ind w:left="567"/>
    </w:pPr>
  </w:style>
  <w:style w:type="paragraph" w:customStyle="1" w:styleId="WW-Caption">
    <w:name w:val="WW-Caption"/>
    <w:basedOn w:val="Normal"/>
    <w:rsid w:val="00B85E51"/>
  </w:style>
  <w:style w:type="paragraph" w:customStyle="1" w:styleId="WW-Index">
    <w:name w:val="WW-Index"/>
    <w:basedOn w:val="Normal"/>
    <w:rsid w:val="00B85E51"/>
  </w:style>
  <w:style w:type="paragraph" w:customStyle="1" w:styleId="WW-ListContents">
    <w:name w:val="WW-List Contents"/>
    <w:basedOn w:val="Normal"/>
    <w:rsid w:val="00B85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.qut.edu.au/adios/" TargetMode="External"/><Relationship Id="rId5" Type="http://schemas.openxmlformats.org/officeDocument/2006/relationships/hyperlink" Target="mailto:joe@webtr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 Klemmer</dc:creator>
  <cp:lastModifiedBy>Joseph J Klemmer</cp:lastModifiedBy>
  <cp:revision>11</cp:revision>
  <cp:lastPrinted>2113-01-01T05:00:00Z</cp:lastPrinted>
  <dcterms:created xsi:type="dcterms:W3CDTF">2010-11-23T02:04:00Z</dcterms:created>
  <dcterms:modified xsi:type="dcterms:W3CDTF">2010-11-23T03:39:00Z</dcterms:modified>
</cp:coreProperties>
</file>